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A78" w:rsidRPr="00C43A75" w:rsidRDefault="00935A78" w:rsidP="00935A78">
      <w:pPr>
        <w:autoSpaceDE w:val="0"/>
        <w:autoSpaceDN w:val="0"/>
        <w:adjustRightInd w:val="0"/>
        <w:spacing w:after="0" w:line="200" w:lineRule="exact"/>
        <w:rPr>
          <w:rFonts w:asciiTheme="majorHAnsi" w:hAnsiTheme="majorHAnsi" w:cs="Times New Roman"/>
          <w:sz w:val="24"/>
          <w:szCs w:val="24"/>
        </w:rPr>
      </w:pPr>
    </w:p>
    <w:p w:rsidR="00935A78" w:rsidRPr="00C43A75" w:rsidRDefault="00935A78" w:rsidP="00935A78">
      <w:pPr>
        <w:autoSpaceDE w:val="0"/>
        <w:autoSpaceDN w:val="0"/>
        <w:adjustRightInd w:val="0"/>
        <w:spacing w:after="0" w:line="200" w:lineRule="exact"/>
        <w:rPr>
          <w:rFonts w:asciiTheme="majorHAnsi" w:hAnsiTheme="majorHAnsi" w:cs="Times New Roman"/>
          <w:sz w:val="24"/>
          <w:szCs w:val="24"/>
        </w:rPr>
      </w:pPr>
    </w:p>
    <w:p w:rsidR="00935A78" w:rsidRPr="00C43A75" w:rsidRDefault="00935A78" w:rsidP="00935A78">
      <w:pPr>
        <w:autoSpaceDE w:val="0"/>
        <w:autoSpaceDN w:val="0"/>
        <w:adjustRightInd w:val="0"/>
        <w:spacing w:after="0" w:line="307" w:lineRule="exact"/>
        <w:rPr>
          <w:rFonts w:asciiTheme="majorHAnsi" w:hAnsiTheme="majorHAnsi" w:cs="Times New Roman"/>
          <w:sz w:val="24"/>
          <w:szCs w:val="24"/>
        </w:rPr>
      </w:pPr>
    </w:p>
    <w:p w:rsidR="00457FB1" w:rsidRPr="00C43A75" w:rsidRDefault="00457FB1" w:rsidP="00844D8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56"/>
          <w:szCs w:val="56"/>
        </w:rPr>
      </w:pPr>
      <w:r w:rsidRPr="00C43A75">
        <w:rPr>
          <w:rFonts w:asciiTheme="majorHAnsi" w:hAnsiTheme="majorHAnsi"/>
          <w:noProof/>
          <w:sz w:val="21"/>
        </w:rPr>
        <w:drawing>
          <wp:inline distT="0" distB="0" distL="0" distR="0" wp14:anchorId="53E66D46" wp14:editId="49FAE64E">
            <wp:extent cx="5972810" cy="2237492"/>
            <wp:effectExtent l="19050" t="0" r="8890" b="0"/>
            <wp:docPr id="78" name="obrázek 10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1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2237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FB1" w:rsidRPr="00C43A75" w:rsidRDefault="00457FB1" w:rsidP="00844D8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56"/>
          <w:szCs w:val="56"/>
        </w:rPr>
      </w:pPr>
    </w:p>
    <w:p w:rsidR="00844D82" w:rsidRPr="00C43A75" w:rsidRDefault="00844D82" w:rsidP="00844D8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56"/>
          <w:szCs w:val="56"/>
        </w:rPr>
      </w:pPr>
      <w:r w:rsidRPr="00C43A75">
        <w:rPr>
          <w:rFonts w:asciiTheme="majorHAnsi" w:hAnsiTheme="majorHAnsi" w:cs="Times New Roman"/>
          <w:b/>
          <w:bCs/>
          <w:sz w:val="56"/>
          <w:szCs w:val="56"/>
        </w:rPr>
        <w:t>Minimální preventivní program</w:t>
      </w:r>
    </w:p>
    <w:p w:rsidR="00844D82" w:rsidRPr="00C43A75" w:rsidRDefault="00844D82" w:rsidP="00844D8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40"/>
          <w:szCs w:val="40"/>
        </w:rPr>
      </w:pPr>
    </w:p>
    <w:p w:rsidR="00844D82" w:rsidRPr="00C43A75" w:rsidRDefault="00844D82" w:rsidP="00844D8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40"/>
          <w:szCs w:val="40"/>
        </w:rPr>
      </w:pPr>
      <w:r w:rsidRPr="00C43A75">
        <w:rPr>
          <w:rFonts w:asciiTheme="majorHAnsi" w:hAnsiTheme="majorHAnsi" w:cs="Times New Roman"/>
          <w:b/>
          <w:bCs/>
          <w:sz w:val="40"/>
          <w:szCs w:val="40"/>
        </w:rPr>
        <w:t>Základní škola a Mateřská škola Zděchov</w:t>
      </w:r>
      <w:r w:rsidRPr="00C43A75">
        <w:rPr>
          <w:rFonts w:asciiTheme="majorHAnsi" w:hAnsiTheme="majorHAnsi" w:cs="Times New Roman"/>
          <w:b/>
          <w:bCs/>
          <w:sz w:val="40"/>
          <w:szCs w:val="40"/>
        </w:rPr>
        <w:br/>
      </w:r>
    </w:p>
    <w:p w:rsidR="00844D82" w:rsidRPr="00C43A75" w:rsidRDefault="00844D82" w:rsidP="00844D8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40"/>
          <w:szCs w:val="40"/>
        </w:rPr>
      </w:pPr>
    </w:p>
    <w:p w:rsidR="00457FB1" w:rsidRPr="00C43A75" w:rsidRDefault="00CF5FEB" w:rsidP="00457FB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40"/>
          <w:szCs w:val="40"/>
        </w:rPr>
      </w:pPr>
      <w:r>
        <w:rPr>
          <w:rFonts w:asciiTheme="majorHAnsi" w:hAnsiTheme="majorHAnsi" w:cs="Times New Roman"/>
          <w:b/>
          <w:bCs/>
          <w:sz w:val="40"/>
          <w:szCs w:val="40"/>
        </w:rPr>
        <w:t>Školní rok 2021 / 2022</w:t>
      </w:r>
      <w:bookmarkStart w:id="0" w:name="_GoBack"/>
      <w:bookmarkEnd w:id="0"/>
    </w:p>
    <w:p w:rsidR="00844D82" w:rsidRPr="00C43A75" w:rsidRDefault="00844D82" w:rsidP="00844D8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40"/>
          <w:szCs w:val="40"/>
        </w:rPr>
      </w:pPr>
    </w:p>
    <w:p w:rsidR="00457FB1" w:rsidRPr="00C43A75" w:rsidRDefault="00457FB1" w:rsidP="00844D8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40"/>
          <w:szCs w:val="40"/>
        </w:rPr>
      </w:pPr>
    </w:p>
    <w:p w:rsidR="00457FB1" w:rsidRPr="00C43A75" w:rsidRDefault="00457FB1" w:rsidP="00844D8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40"/>
          <w:szCs w:val="40"/>
        </w:rPr>
      </w:pPr>
    </w:p>
    <w:p w:rsidR="00457FB1" w:rsidRPr="00C43A75" w:rsidRDefault="00457FB1" w:rsidP="00844D8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40"/>
          <w:szCs w:val="40"/>
        </w:rPr>
      </w:pPr>
    </w:p>
    <w:p w:rsidR="00844D82" w:rsidRPr="00C43A75" w:rsidRDefault="00844D82" w:rsidP="00844D8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40"/>
          <w:szCs w:val="40"/>
        </w:rPr>
      </w:pPr>
      <w:r w:rsidRPr="00C43A75">
        <w:rPr>
          <w:rFonts w:asciiTheme="majorHAnsi" w:hAnsiTheme="majorHAnsi" w:cs="Times New Roman"/>
          <w:b/>
          <w:bCs/>
          <w:sz w:val="40"/>
          <w:szCs w:val="40"/>
        </w:rPr>
        <w:t>Zděchov 103</w:t>
      </w:r>
      <w:r w:rsidRPr="00C43A75">
        <w:rPr>
          <w:rFonts w:asciiTheme="majorHAnsi" w:hAnsiTheme="majorHAnsi" w:cs="Times New Roman"/>
          <w:b/>
          <w:bCs/>
          <w:sz w:val="40"/>
          <w:szCs w:val="40"/>
        </w:rPr>
        <w:br/>
        <w:t>756 07 Zděchov</w:t>
      </w:r>
    </w:p>
    <w:p w:rsidR="00844D82" w:rsidRPr="00C43A75" w:rsidRDefault="00844D82" w:rsidP="00844D8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40"/>
          <w:szCs w:val="40"/>
        </w:rPr>
      </w:pPr>
    </w:p>
    <w:p w:rsidR="00844D82" w:rsidRPr="00C43A75" w:rsidRDefault="00844D82" w:rsidP="00844D8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40"/>
          <w:szCs w:val="40"/>
        </w:rPr>
      </w:pPr>
    </w:p>
    <w:p w:rsidR="00844D82" w:rsidRPr="00C43A75" w:rsidRDefault="00935A78" w:rsidP="00935A7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  <w:b/>
          <w:bCs/>
          <w:sz w:val="30"/>
          <w:szCs w:val="30"/>
        </w:rPr>
      </w:pPr>
      <w:r w:rsidRPr="00C43A75">
        <w:rPr>
          <w:rFonts w:asciiTheme="majorHAnsi" w:hAnsiTheme="majorHAnsi" w:cs="Georgia"/>
          <w:b/>
          <w:bCs/>
          <w:sz w:val="30"/>
          <w:szCs w:val="30"/>
        </w:rPr>
        <w:t>Vypracovala:</w:t>
      </w:r>
      <w:r w:rsidR="00844D82" w:rsidRPr="00C43A75">
        <w:rPr>
          <w:rFonts w:asciiTheme="majorHAnsi" w:hAnsiTheme="majorHAnsi" w:cs="Georgia"/>
          <w:b/>
          <w:bCs/>
          <w:sz w:val="30"/>
          <w:szCs w:val="30"/>
        </w:rPr>
        <w:t>M. Pinkavová</w:t>
      </w:r>
    </w:p>
    <w:p w:rsidR="00844D82" w:rsidRPr="00C43A75" w:rsidRDefault="00844D82" w:rsidP="00935A78">
      <w:pPr>
        <w:autoSpaceDE w:val="0"/>
        <w:autoSpaceDN w:val="0"/>
        <w:adjustRightInd w:val="0"/>
        <w:spacing w:after="0" w:line="393" w:lineRule="exact"/>
        <w:rPr>
          <w:rFonts w:asciiTheme="majorHAnsi" w:hAnsiTheme="majorHAnsi" w:cs="Times New Roman"/>
          <w:w w:val="0"/>
          <w:sz w:val="24"/>
          <w:szCs w:val="24"/>
        </w:rPr>
      </w:pPr>
    </w:p>
    <w:p w:rsidR="00844D82" w:rsidRPr="00C43A75" w:rsidRDefault="00844D82" w:rsidP="00935A78">
      <w:pPr>
        <w:autoSpaceDE w:val="0"/>
        <w:autoSpaceDN w:val="0"/>
        <w:adjustRightInd w:val="0"/>
        <w:spacing w:after="0" w:line="393" w:lineRule="exact"/>
        <w:rPr>
          <w:rFonts w:asciiTheme="majorHAnsi" w:hAnsiTheme="majorHAnsi" w:cs="Times New Roman"/>
          <w:w w:val="0"/>
          <w:sz w:val="24"/>
          <w:szCs w:val="24"/>
        </w:rPr>
      </w:pPr>
    </w:p>
    <w:p w:rsidR="00844D82" w:rsidRPr="00C43A75" w:rsidRDefault="00844D82" w:rsidP="00935A78">
      <w:pPr>
        <w:autoSpaceDE w:val="0"/>
        <w:autoSpaceDN w:val="0"/>
        <w:adjustRightInd w:val="0"/>
        <w:spacing w:after="0" w:line="393" w:lineRule="exact"/>
        <w:rPr>
          <w:rFonts w:asciiTheme="majorHAnsi" w:hAnsiTheme="majorHAnsi" w:cs="Times New Roman"/>
          <w:w w:val="0"/>
          <w:sz w:val="24"/>
          <w:szCs w:val="24"/>
        </w:rPr>
      </w:pPr>
    </w:p>
    <w:p w:rsidR="00844D82" w:rsidRPr="00C43A75" w:rsidRDefault="00935A78" w:rsidP="00AE4A73">
      <w:pPr>
        <w:autoSpaceDE w:val="0"/>
        <w:autoSpaceDN w:val="0"/>
        <w:adjustRightInd w:val="0"/>
        <w:spacing w:after="0" w:line="240" w:lineRule="auto"/>
        <w:ind w:left="60"/>
        <w:rPr>
          <w:rFonts w:asciiTheme="majorHAnsi" w:hAnsiTheme="majorHAnsi" w:cs="Arial"/>
          <w:b/>
          <w:bCs/>
          <w:w w:val="0"/>
          <w:sz w:val="40"/>
          <w:szCs w:val="40"/>
        </w:rPr>
      </w:pPr>
      <w:r w:rsidRPr="00C43A75">
        <w:rPr>
          <w:rFonts w:asciiTheme="majorHAnsi" w:hAnsiTheme="majorHAnsi" w:cs="Arial"/>
          <w:b/>
          <w:bCs/>
          <w:w w:val="0"/>
          <w:sz w:val="40"/>
          <w:szCs w:val="40"/>
        </w:rPr>
        <w:t>1 Základní údaje o škole</w:t>
      </w:r>
    </w:p>
    <w:p w:rsidR="00AE4A73" w:rsidRPr="00C43A75" w:rsidRDefault="00AE4A73" w:rsidP="00AE4A73">
      <w:pPr>
        <w:autoSpaceDE w:val="0"/>
        <w:autoSpaceDN w:val="0"/>
        <w:adjustRightInd w:val="0"/>
        <w:spacing w:after="0" w:line="240" w:lineRule="auto"/>
        <w:ind w:left="60"/>
        <w:rPr>
          <w:rFonts w:asciiTheme="majorHAnsi" w:hAnsiTheme="majorHAnsi" w:cs="Times New Roman"/>
          <w:w w:val="0"/>
          <w:sz w:val="24"/>
          <w:szCs w:val="24"/>
        </w:rPr>
      </w:pPr>
    </w:p>
    <w:tbl>
      <w:tblPr>
        <w:tblW w:w="9285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5"/>
        <w:gridCol w:w="5820"/>
      </w:tblGrid>
      <w:tr w:rsidR="00844D82" w:rsidRPr="00C43A75" w:rsidTr="00386BC0">
        <w:trPr>
          <w:trHeight w:val="375"/>
        </w:trPr>
        <w:tc>
          <w:tcPr>
            <w:tcW w:w="3465" w:type="dxa"/>
          </w:tcPr>
          <w:p w:rsidR="00844D82" w:rsidRPr="00C43A75" w:rsidRDefault="00844D82" w:rsidP="00386BC0">
            <w:pPr>
              <w:pBdr>
                <w:bar w:val="single" w:sz="4" w:color="auto"/>
              </w:pBdr>
              <w:ind w:left="112"/>
              <w:rPr>
                <w:rFonts w:asciiTheme="majorHAnsi" w:hAnsiTheme="majorHAnsi"/>
              </w:rPr>
            </w:pPr>
            <w:r w:rsidRPr="00C43A75">
              <w:rPr>
                <w:rFonts w:asciiTheme="majorHAnsi" w:hAnsiTheme="majorHAnsi"/>
              </w:rPr>
              <w:t>Název a adresa školy</w:t>
            </w:r>
          </w:p>
        </w:tc>
        <w:tc>
          <w:tcPr>
            <w:tcW w:w="5820" w:type="dxa"/>
          </w:tcPr>
          <w:p w:rsidR="00844D82" w:rsidRPr="00C43A75" w:rsidRDefault="00844D82" w:rsidP="00386BC0">
            <w:pPr>
              <w:pBdr>
                <w:bar w:val="single" w:sz="4" w:color="auto"/>
              </w:pBdr>
              <w:ind w:left="1632"/>
              <w:rPr>
                <w:rFonts w:asciiTheme="majorHAnsi" w:hAnsiTheme="majorHAnsi"/>
              </w:rPr>
            </w:pPr>
            <w:r w:rsidRPr="00C43A75">
              <w:rPr>
                <w:rFonts w:asciiTheme="majorHAnsi" w:hAnsiTheme="majorHAnsi"/>
                <w:b/>
                <w:bCs/>
              </w:rPr>
              <w:t>Základní škola a Mateřská škola Zděchov, Zděchov 103, 756 07 Zděchov</w:t>
            </w:r>
          </w:p>
        </w:tc>
      </w:tr>
      <w:tr w:rsidR="00844D82" w:rsidRPr="00C43A75" w:rsidTr="00386BC0">
        <w:trPr>
          <w:trHeight w:val="420"/>
        </w:trPr>
        <w:tc>
          <w:tcPr>
            <w:tcW w:w="3465" w:type="dxa"/>
          </w:tcPr>
          <w:p w:rsidR="00844D82" w:rsidRPr="00C43A75" w:rsidRDefault="00844D82" w:rsidP="00386BC0">
            <w:pPr>
              <w:pBdr>
                <w:bar w:val="single" w:sz="4" w:color="auto"/>
              </w:pBdr>
              <w:ind w:left="112"/>
              <w:rPr>
                <w:rFonts w:asciiTheme="majorHAnsi" w:hAnsiTheme="majorHAnsi"/>
              </w:rPr>
            </w:pPr>
            <w:r w:rsidRPr="00C43A75">
              <w:rPr>
                <w:rFonts w:asciiTheme="majorHAnsi" w:hAnsiTheme="majorHAnsi"/>
              </w:rPr>
              <w:t>Zřizovatel</w:t>
            </w:r>
          </w:p>
        </w:tc>
        <w:tc>
          <w:tcPr>
            <w:tcW w:w="5820" w:type="dxa"/>
          </w:tcPr>
          <w:p w:rsidR="00844D82" w:rsidRPr="00C43A75" w:rsidRDefault="00844D82" w:rsidP="00386BC0">
            <w:pPr>
              <w:pBdr>
                <w:bar w:val="single" w:sz="4" w:color="auto"/>
              </w:pBdr>
              <w:ind w:left="1602"/>
              <w:rPr>
                <w:rFonts w:asciiTheme="majorHAnsi" w:hAnsiTheme="majorHAnsi"/>
                <w:b/>
              </w:rPr>
            </w:pPr>
            <w:r w:rsidRPr="00C43A75">
              <w:rPr>
                <w:rFonts w:asciiTheme="majorHAnsi" w:hAnsiTheme="majorHAnsi"/>
                <w:b/>
              </w:rPr>
              <w:t xml:space="preserve"> Obec Zděchov</w:t>
            </w:r>
          </w:p>
        </w:tc>
      </w:tr>
      <w:tr w:rsidR="00844D82" w:rsidRPr="00C43A75" w:rsidTr="00386BC0">
        <w:trPr>
          <w:trHeight w:val="420"/>
        </w:trPr>
        <w:tc>
          <w:tcPr>
            <w:tcW w:w="3465" w:type="dxa"/>
          </w:tcPr>
          <w:p w:rsidR="00844D82" w:rsidRPr="00C43A75" w:rsidRDefault="00844D82" w:rsidP="00386BC0">
            <w:pPr>
              <w:pBdr>
                <w:bar w:val="single" w:sz="4" w:color="auto"/>
              </w:pBdr>
              <w:ind w:left="112"/>
              <w:rPr>
                <w:rFonts w:asciiTheme="majorHAnsi" w:hAnsiTheme="majorHAnsi"/>
              </w:rPr>
            </w:pPr>
            <w:r w:rsidRPr="00C43A75">
              <w:rPr>
                <w:rFonts w:asciiTheme="majorHAnsi" w:hAnsiTheme="majorHAnsi"/>
              </w:rPr>
              <w:t>Ředitelka</w:t>
            </w:r>
          </w:p>
        </w:tc>
        <w:tc>
          <w:tcPr>
            <w:tcW w:w="5820" w:type="dxa"/>
          </w:tcPr>
          <w:p w:rsidR="00844D82" w:rsidRPr="00C43A75" w:rsidRDefault="00844D82" w:rsidP="00386BC0">
            <w:pPr>
              <w:pBdr>
                <w:bar w:val="single" w:sz="4" w:color="auto"/>
              </w:pBdr>
              <w:rPr>
                <w:rFonts w:asciiTheme="majorHAnsi" w:hAnsiTheme="majorHAnsi"/>
                <w:b/>
              </w:rPr>
            </w:pPr>
            <w:r w:rsidRPr="00C43A75">
              <w:rPr>
                <w:rFonts w:asciiTheme="majorHAnsi" w:hAnsiTheme="majorHAnsi"/>
                <w:b/>
              </w:rPr>
              <w:t xml:space="preserve">                                  Mgr. Hana </w:t>
            </w:r>
            <w:proofErr w:type="spellStart"/>
            <w:r w:rsidRPr="00C43A75">
              <w:rPr>
                <w:rFonts w:asciiTheme="majorHAnsi" w:hAnsiTheme="majorHAnsi"/>
                <w:b/>
              </w:rPr>
              <w:t>Výchopňová</w:t>
            </w:r>
            <w:proofErr w:type="spellEnd"/>
          </w:p>
        </w:tc>
      </w:tr>
      <w:tr w:rsidR="00844D82" w:rsidRPr="00C43A75" w:rsidTr="00386BC0">
        <w:trPr>
          <w:trHeight w:val="420"/>
        </w:trPr>
        <w:tc>
          <w:tcPr>
            <w:tcW w:w="3465" w:type="dxa"/>
          </w:tcPr>
          <w:p w:rsidR="00844D82" w:rsidRPr="00C43A75" w:rsidRDefault="00844D82" w:rsidP="00386BC0">
            <w:pPr>
              <w:pBdr>
                <w:bar w:val="single" w:sz="4" w:color="auto"/>
              </w:pBdr>
              <w:ind w:left="112"/>
              <w:rPr>
                <w:rFonts w:asciiTheme="majorHAnsi" w:hAnsiTheme="majorHAnsi"/>
              </w:rPr>
            </w:pPr>
            <w:r w:rsidRPr="00C43A75">
              <w:rPr>
                <w:rFonts w:asciiTheme="majorHAnsi" w:hAnsiTheme="majorHAnsi"/>
              </w:rPr>
              <w:t>Telefon</w:t>
            </w:r>
          </w:p>
        </w:tc>
        <w:tc>
          <w:tcPr>
            <w:tcW w:w="5820" w:type="dxa"/>
          </w:tcPr>
          <w:p w:rsidR="00844D82" w:rsidRPr="00C43A75" w:rsidRDefault="00844D82" w:rsidP="00386BC0">
            <w:pPr>
              <w:pBdr>
                <w:bar w:val="single" w:sz="4" w:color="auto"/>
              </w:pBdr>
              <w:ind w:left="1602"/>
              <w:rPr>
                <w:rFonts w:asciiTheme="majorHAnsi" w:hAnsiTheme="majorHAnsi"/>
              </w:rPr>
            </w:pPr>
            <w:r w:rsidRPr="00C43A75">
              <w:rPr>
                <w:rFonts w:asciiTheme="majorHAnsi" w:hAnsiTheme="majorHAnsi"/>
                <w:b/>
                <w:bCs/>
              </w:rPr>
              <w:t xml:space="preserve"> 571449021</w:t>
            </w:r>
          </w:p>
        </w:tc>
      </w:tr>
      <w:tr w:rsidR="00844D82" w:rsidRPr="00C43A75" w:rsidTr="00386BC0">
        <w:trPr>
          <w:trHeight w:val="540"/>
        </w:trPr>
        <w:tc>
          <w:tcPr>
            <w:tcW w:w="3465" w:type="dxa"/>
          </w:tcPr>
          <w:p w:rsidR="00844D82" w:rsidRPr="00C43A75" w:rsidRDefault="00844D82" w:rsidP="00386BC0">
            <w:pPr>
              <w:pBdr>
                <w:bar w:val="single" w:sz="4" w:color="auto"/>
              </w:pBdr>
              <w:ind w:left="112"/>
              <w:rPr>
                <w:rFonts w:asciiTheme="majorHAnsi" w:hAnsiTheme="majorHAnsi"/>
              </w:rPr>
            </w:pPr>
            <w:r w:rsidRPr="00C43A75">
              <w:rPr>
                <w:rFonts w:asciiTheme="majorHAnsi" w:hAnsiTheme="majorHAnsi"/>
              </w:rPr>
              <w:t>E-mail</w:t>
            </w:r>
          </w:p>
        </w:tc>
        <w:tc>
          <w:tcPr>
            <w:tcW w:w="5820" w:type="dxa"/>
          </w:tcPr>
          <w:p w:rsidR="00844D82" w:rsidRPr="00C43A75" w:rsidRDefault="00844D82" w:rsidP="00386BC0">
            <w:pPr>
              <w:pBdr>
                <w:bar w:val="single" w:sz="4" w:color="auto"/>
              </w:pBdr>
              <w:rPr>
                <w:rFonts w:asciiTheme="majorHAnsi" w:hAnsiTheme="majorHAnsi"/>
              </w:rPr>
            </w:pPr>
            <w:r w:rsidRPr="00C43A75">
              <w:rPr>
                <w:rFonts w:asciiTheme="majorHAnsi" w:hAnsiTheme="majorHAnsi"/>
              </w:rPr>
              <w:t xml:space="preserve">                               </w:t>
            </w:r>
            <w:r w:rsidRPr="00C43A75">
              <w:rPr>
                <w:rFonts w:asciiTheme="majorHAnsi" w:hAnsiTheme="majorHAnsi"/>
                <w:color w:val="787878"/>
                <w:sz w:val="21"/>
                <w:szCs w:val="21"/>
                <w:shd w:val="clear" w:color="auto" w:fill="FFFFFF"/>
              </w:rPr>
              <w:t xml:space="preserve">  </w:t>
            </w:r>
            <w:hyperlink r:id="rId7" w:history="1">
              <w:r w:rsidRPr="00C43A75">
                <w:rPr>
                  <w:rStyle w:val="Hypertextovodkaz"/>
                  <w:rFonts w:asciiTheme="majorHAnsi" w:hAnsiTheme="majorHAnsi"/>
                  <w:b/>
                  <w:bCs/>
                  <w:color w:val="0A0A0A"/>
                  <w:sz w:val="21"/>
                  <w:szCs w:val="21"/>
                  <w:shd w:val="clear" w:color="auto" w:fill="FFFFFF"/>
                </w:rPr>
                <w:t>zs.zdechov@seznam.cz</w:t>
              </w:r>
            </w:hyperlink>
          </w:p>
        </w:tc>
      </w:tr>
    </w:tbl>
    <w:p w:rsidR="00844D82" w:rsidRPr="00C43A75" w:rsidRDefault="00844D82" w:rsidP="00935A78">
      <w:pPr>
        <w:autoSpaceDE w:val="0"/>
        <w:autoSpaceDN w:val="0"/>
        <w:adjustRightInd w:val="0"/>
        <w:spacing w:after="0" w:line="348" w:lineRule="auto"/>
        <w:ind w:left="60" w:right="660"/>
        <w:rPr>
          <w:rFonts w:asciiTheme="majorHAnsi" w:hAnsiTheme="majorHAnsi" w:cs="Arial"/>
          <w:b/>
          <w:bCs/>
          <w:w w:val="0"/>
          <w:sz w:val="24"/>
          <w:szCs w:val="24"/>
        </w:rPr>
      </w:pPr>
    </w:p>
    <w:p w:rsidR="00935A78" w:rsidRPr="00C43A75" w:rsidRDefault="00935A78" w:rsidP="00935A78">
      <w:pPr>
        <w:autoSpaceDE w:val="0"/>
        <w:autoSpaceDN w:val="0"/>
        <w:adjustRightInd w:val="0"/>
        <w:spacing w:after="0" w:line="348" w:lineRule="auto"/>
        <w:ind w:left="60" w:right="660"/>
        <w:rPr>
          <w:rFonts w:asciiTheme="majorHAnsi" w:hAnsiTheme="majorHAnsi" w:cs="Times New Roman"/>
          <w:w w:val="0"/>
          <w:sz w:val="24"/>
          <w:szCs w:val="24"/>
        </w:rPr>
      </w:pPr>
      <w:r w:rsidRPr="00C43A75">
        <w:rPr>
          <w:rFonts w:asciiTheme="majorHAnsi" w:hAnsiTheme="majorHAnsi" w:cs="Arial"/>
          <w:b/>
          <w:bCs/>
          <w:w w:val="0"/>
          <w:sz w:val="24"/>
          <w:szCs w:val="24"/>
        </w:rPr>
        <w:t>.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2" w:lineRule="exact"/>
        <w:rPr>
          <w:rFonts w:asciiTheme="majorHAnsi" w:hAnsiTheme="majorHAnsi" w:cs="Times New Roman"/>
          <w:w w:val="0"/>
          <w:sz w:val="24"/>
          <w:szCs w:val="24"/>
        </w:rPr>
      </w:pPr>
    </w:p>
    <w:p w:rsidR="00935A78" w:rsidRPr="00C43A75" w:rsidRDefault="00935A78" w:rsidP="00935A78">
      <w:pPr>
        <w:autoSpaceDE w:val="0"/>
        <w:autoSpaceDN w:val="0"/>
        <w:adjustRightInd w:val="0"/>
        <w:spacing w:after="0" w:line="240" w:lineRule="auto"/>
        <w:ind w:left="60"/>
        <w:rPr>
          <w:rFonts w:asciiTheme="majorHAnsi" w:hAnsiTheme="majorHAnsi" w:cs="Times New Roman"/>
          <w:w w:val="0"/>
          <w:sz w:val="24"/>
          <w:szCs w:val="24"/>
        </w:rPr>
      </w:pPr>
      <w:r w:rsidRPr="00C43A75">
        <w:rPr>
          <w:rFonts w:asciiTheme="majorHAnsi" w:hAnsiTheme="majorHAnsi" w:cs="Arial"/>
          <w:b/>
          <w:bCs/>
          <w:w w:val="0"/>
          <w:sz w:val="24"/>
          <w:szCs w:val="24"/>
        </w:rPr>
        <w:t>Použitá terminologie a zkratky: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136" w:lineRule="exact"/>
        <w:rPr>
          <w:rFonts w:asciiTheme="majorHAnsi" w:hAnsiTheme="majorHAnsi" w:cs="Times New Roman"/>
          <w:w w:val="0"/>
          <w:sz w:val="24"/>
          <w:szCs w:val="24"/>
        </w:rPr>
      </w:pPr>
    </w:p>
    <w:p w:rsidR="00935A78" w:rsidRPr="00C43A75" w:rsidRDefault="00935A78" w:rsidP="00935A78">
      <w:pPr>
        <w:autoSpaceDE w:val="0"/>
        <w:autoSpaceDN w:val="0"/>
        <w:adjustRightInd w:val="0"/>
        <w:spacing w:after="0" w:line="408" w:lineRule="auto"/>
        <w:ind w:left="60" w:right="5380"/>
        <w:rPr>
          <w:rFonts w:asciiTheme="majorHAnsi" w:hAnsiTheme="majorHAnsi" w:cs="Times New Roman"/>
          <w:w w:val="0"/>
          <w:sz w:val="24"/>
          <w:szCs w:val="24"/>
        </w:rPr>
      </w:pPr>
      <w:r w:rsidRPr="00C43A75">
        <w:rPr>
          <w:rFonts w:asciiTheme="majorHAnsi" w:hAnsiTheme="majorHAnsi" w:cs="Arial"/>
          <w:b/>
          <w:bCs/>
          <w:w w:val="0"/>
          <w:sz w:val="21"/>
          <w:szCs w:val="21"/>
        </w:rPr>
        <w:t>MPP - Minimální preventivní program ŠMP - Školní metodik prevence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1" w:lineRule="exact"/>
        <w:rPr>
          <w:rFonts w:asciiTheme="majorHAnsi" w:hAnsiTheme="majorHAnsi" w:cs="Times New Roman"/>
          <w:w w:val="0"/>
          <w:sz w:val="24"/>
          <w:szCs w:val="24"/>
        </w:rPr>
      </w:pPr>
    </w:p>
    <w:p w:rsidR="00935A78" w:rsidRPr="00C43A75" w:rsidRDefault="00935A78" w:rsidP="00935A78">
      <w:pPr>
        <w:autoSpaceDE w:val="0"/>
        <w:autoSpaceDN w:val="0"/>
        <w:adjustRightInd w:val="0"/>
        <w:spacing w:after="0" w:line="240" w:lineRule="auto"/>
        <w:ind w:left="60"/>
        <w:rPr>
          <w:rFonts w:asciiTheme="majorHAnsi" w:hAnsiTheme="majorHAnsi" w:cs="Times New Roman"/>
          <w:w w:val="0"/>
          <w:sz w:val="24"/>
          <w:szCs w:val="24"/>
        </w:rPr>
      </w:pPr>
      <w:r w:rsidRPr="00C43A75">
        <w:rPr>
          <w:rFonts w:asciiTheme="majorHAnsi" w:hAnsiTheme="majorHAnsi" w:cs="Arial"/>
          <w:b/>
          <w:bCs/>
          <w:w w:val="0"/>
          <w:sz w:val="24"/>
          <w:szCs w:val="24"/>
        </w:rPr>
        <w:t>PP  - Primární prevence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137" w:lineRule="exact"/>
        <w:rPr>
          <w:rFonts w:asciiTheme="majorHAnsi" w:hAnsiTheme="majorHAnsi" w:cs="Times New Roman"/>
          <w:w w:val="0"/>
          <w:sz w:val="24"/>
          <w:szCs w:val="24"/>
        </w:rPr>
      </w:pPr>
    </w:p>
    <w:p w:rsidR="00935A78" w:rsidRPr="00C43A75" w:rsidRDefault="00935A78" w:rsidP="00935A78">
      <w:pPr>
        <w:autoSpaceDE w:val="0"/>
        <w:autoSpaceDN w:val="0"/>
        <w:adjustRightInd w:val="0"/>
        <w:spacing w:after="0" w:line="384" w:lineRule="auto"/>
        <w:ind w:left="60" w:right="4620"/>
        <w:rPr>
          <w:rFonts w:asciiTheme="majorHAnsi" w:hAnsiTheme="majorHAnsi" w:cs="Times New Roman"/>
          <w:w w:val="0"/>
          <w:sz w:val="24"/>
          <w:szCs w:val="24"/>
        </w:rPr>
      </w:pPr>
      <w:r w:rsidRPr="00C43A75">
        <w:rPr>
          <w:rFonts w:asciiTheme="majorHAnsi" w:hAnsiTheme="majorHAnsi" w:cs="Arial"/>
          <w:b/>
          <w:bCs/>
          <w:w w:val="0"/>
        </w:rPr>
        <w:t xml:space="preserve">PPP - Pedagogicko-psychologická poradna OSPOD - </w:t>
      </w:r>
      <w:r w:rsidR="00844D82" w:rsidRPr="00C43A75">
        <w:rPr>
          <w:rFonts w:asciiTheme="majorHAnsi" w:hAnsiTheme="majorHAnsi" w:cs="Arial"/>
          <w:b/>
          <w:bCs/>
          <w:w w:val="0"/>
        </w:rPr>
        <w:t>Odbor sociální a právní ochran</w:t>
      </w:r>
      <w:r w:rsidR="00C15FBF" w:rsidRPr="00C43A75">
        <w:rPr>
          <w:rFonts w:asciiTheme="majorHAnsi" w:hAnsiTheme="majorHAnsi" w:cs="Arial"/>
          <w:b/>
          <w:bCs/>
          <w:w w:val="0"/>
        </w:rPr>
        <w:t xml:space="preserve">a </w:t>
      </w:r>
      <w:r w:rsidRPr="00C43A75">
        <w:rPr>
          <w:rFonts w:asciiTheme="majorHAnsi" w:hAnsiTheme="majorHAnsi" w:cs="Arial"/>
          <w:b/>
          <w:bCs/>
          <w:w w:val="0"/>
        </w:rPr>
        <w:t>NNO - Nestátní nezisková organizace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1" w:lineRule="exact"/>
        <w:rPr>
          <w:rFonts w:asciiTheme="majorHAnsi" w:hAnsiTheme="majorHAnsi" w:cs="Times New Roman"/>
          <w:w w:val="0"/>
          <w:sz w:val="24"/>
          <w:szCs w:val="24"/>
        </w:rPr>
      </w:pPr>
    </w:p>
    <w:p w:rsidR="00935A78" w:rsidRPr="00C43A75" w:rsidRDefault="00935A78" w:rsidP="00935A78">
      <w:pPr>
        <w:autoSpaceDE w:val="0"/>
        <w:autoSpaceDN w:val="0"/>
        <w:adjustRightInd w:val="0"/>
        <w:spacing w:after="0" w:line="444" w:lineRule="auto"/>
        <w:ind w:left="60" w:right="5800"/>
        <w:rPr>
          <w:rFonts w:asciiTheme="majorHAnsi" w:hAnsiTheme="majorHAnsi" w:cs="Arial"/>
          <w:b/>
          <w:bCs/>
          <w:w w:val="0"/>
        </w:rPr>
      </w:pPr>
      <w:r w:rsidRPr="00C43A75">
        <w:rPr>
          <w:rFonts w:asciiTheme="majorHAnsi" w:hAnsiTheme="majorHAnsi" w:cs="Arial"/>
          <w:b/>
          <w:bCs/>
          <w:w w:val="0"/>
        </w:rPr>
        <w:t xml:space="preserve">OMP - Okresní metodik prevence </w:t>
      </w:r>
    </w:p>
    <w:p w:rsidR="00AE4A73" w:rsidRPr="00C43A75" w:rsidRDefault="00AE4A73" w:rsidP="00935A78">
      <w:pPr>
        <w:autoSpaceDE w:val="0"/>
        <w:autoSpaceDN w:val="0"/>
        <w:adjustRightInd w:val="0"/>
        <w:spacing w:after="0" w:line="444" w:lineRule="auto"/>
        <w:ind w:left="60" w:right="5800"/>
        <w:rPr>
          <w:rFonts w:asciiTheme="majorHAnsi" w:hAnsiTheme="majorHAnsi" w:cs="Arial"/>
          <w:b/>
          <w:bCs/>
          <w:w w:val="0"/>
        </w:rPr>
      </w:pPr>
    </w:p>
    <w:p w:rsidR="00AE4A73" w:rsidRPr="00C43A75" w:rsidRDefault="00AE4A73" w:rsidP="00935A78">
      <w:pPr>
        <w:autoSpaceDE w:val="0"/>
        <w:autoSpaceDN w:val="0"/>
        <w:adjustRightInd w:val="0"/>
        <w:spacing w:after="0" w:line="444" w:lineRule="auto"/>
        <w:ind w:left="60" w:right="5800"/>
        <w:rPr>
          <w:rFonts w:asciiTheme="majorHAnsi" w:hAnsiTheme="majorHAnsi" w:cs="Times New Roman"/>
          <w:w w:val="0"/>
          <w:sz w:val="24"/>
          <w:szCs w:val="24"/>
        </w:rPr>
      </w:pPr>
    </w:p>
    <w:p w:rsidR="00935A78" w:rsidRPr="00C43A75" w:rsidRDefault="00935A78" w:rsidP="00935A7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w w:val="0"/>
          <w:sz w:val="24"/>
          <w:szCs w:val="24"/>
        </w:rPr>
      </w:pPr>
    </w:p>
    <w:p w:rsidR="00935A78" w:rsidRPr="00C43A75" w:rsidRDefault="00935A78" w:rsidP="00935A78">
      <w:pPr>
        <w:autoSpaceDE w:val="0"/>
        <w:autoSpaceDN w:val="0"/>
        <w:adjustRightInd w:val="0"/>
        <w:spacing w:after="0" w:line="240" w:lineRule="auto"/>
        <w:ind w:left="8420"/>
        <w:rPr>
          <w:rFonts w:asciiTheme="majorHAnsi" w:hAnsiTheme="majorHAnsi" w:cs="Times New Roman"/>
          <w:w w:val="0"/>
          <w:sz w:val="24"/>
          <w:szCs w:val="24"/>
        </w:rPr>
      </w:pPr>
    </w:p>
    <w:p w:rsidR="00935A78" w:rsidRPr="00C43A75" w:rsidRDefault="00935A78" w:rsidP="00935A78">
      <w:pPr>
        <w:autoSpaceDE w:val="0"/>
        <w:autoSpaceDN w:val="0"/>
        <w:adjustRightInd w:val="0"/>
        <w:spacing w:after="0" w:line="200" w:lineRule="exact"/>
        <w:rPr>
          <w:rFonts w:asciiTheme="majorHAnsi" w:hAnsiTheme="majorHAnsi" w:cs="Times New Roman"/>
          <w:w w:val="0"/>
          <w:sz w:val="24"/>
          <w:szCs w:val="24"/>
        </w:rPr>
      </w:pPr>
    </w:p>
    <w:p w:rsidR="00C15FBF" w:rsidRPr="00C43A75" w:rsidRDefault="00C15FBF" w:rsidP="00935A78">
      <w:pPr>
        <w:autoSpaceDE w:val="0"/>
        <w:autoSpaceDN w:val="0"/>
        <w:adjustRightInd w:val="0"/>
        <w:spacing w:after="0" w:line="200" w:lineRule="exact"/>
        <w:rPr>
          <w:rFonts w:asciiTheme="majorHAnsi" w:hAnsiTheme="majorHAnsi" w:cs="Times New Roman"/>
          <w:w w:val="0"/>
          <w:sz w:val="24"/>
          <w:szCs w:val="24"/>
        </w:rPr>
      </w:pPr>
    </w:p>
    <w:p w:rsidR="00C15FBF" w:rsidRPr="00C43A75" w:rsidRDefault="00C15FBF" w:rsidP="00935A78">
      <w:pPr>
        <w:autoSpaceDE w:val="0"/>
        <w:autoSpaceDN w:val="0"/>
        <w:adjustRightInd w:val="0"/>
        <w:spacing w:after="0" w:line="200" w:lineRule="exact"/>
        <w:rPr>
          <w:rFonts w:asciiTheme="majorHAnsi" w:hAnsiTheme="majorHAnsi" w:cs="Times New Roman"/>
          <w:w w:val="0"/>
          <w:sz w:val="24"/>
          <w:szCs w:val="24"/>
        </w:rPr>
      </w:pPr>
    </w:p>
    <w:p w:rsidR="00C15FBF" w:rsidRPr="00C43A75" w:rsidRDefault="00C15FBF" w:rsidP="00935A78">
      <w:pPr>
        <w:autoSpaceDE w:val="0"/>
        <w:autoSpaceDN w:val="0"/>
        <w:adjustRightInd w:val="0"/>
        <w:spacing w:after="0" w:line="200" w:lineRule="exact"/>
        <w:rPr>
          <w:rFonts w:asciiTheme="majorHAnsi" w:hAnsiTheme="majorHAnsi" w:cs="Times New Roman"/>
          <w:w w:val="0"/>
          <w:sz w:val="24"/>
          <w:szCs w:val="24"/>
        </w:rPr>
      </w:pPr>
    </w:p>
    <w:p w:rsidR="00C15FBF" w:rsidRPr="00C43A75" w:rsidRDefault="00C15FBF" w:rsidP="00935A78">
      <w:pPr>
        <w:autoSpaceDE w:val="0"/>
        <w:autoSpaceDN w:val="0"/>
        <w:adjustRightInd w:val="0"/>
        <w:spacing w:after="0" w:line="200" w:lineRule="exact"/>
        <w:rPr>
          <w:rFonts w:asciiTheme="majorHAnsi" w:hAnsiTheme="majorHAnsi" w:cs="Times New Roman"/>
          <w:w w:val="0"/>
          <w:sz w:val="24"/>
          <w:szCs w:val="24"/>
        </w:rPr>
      </w:pPr>
    </w:p>
    <w:p w:rsidR="00C15FBF" w:rsidRPr="00C43A75" w:rsidRDefault="00C15FBF" w:rsidP="00935A78">
      <w:pPr>
        <w:autoSpaceDE w:val="0"/>
        <w:autoSpaceDN w:val="0"/>
        <w:adjustRightInd w:val="0"/>
        <w:spacing w:after="0" w:line="200" w:lineRule="exact"/>
        <w:rPr>
          <w:rFonts w:asciiTheme="majorHAnsi" w:hAnsiTheme="majorHAnsi" w:cs="Times New Roman"/>
          <w:w w:val="0"/>
          <w:sz w:val="24"/>
          <w:szCs w:val="24"/>
        </w:rPr>
      </w:pPr>
    </w:p>
    <w:p w:rsidR="00AE4A73" w:rsidRPr="00C43A75" w:rsidRDefault="00AE4A73" w:rsidP="00935A78">
      <w:pPr>
        <w:autoSpaceDE w:val="0"/>
        <w:autoSpaceDN w:val="0"/>
        <w:adjustRightInd w:val="0"/>
        <w:spacing w:after="0" w:line="200" w:lineRule="exact"/>
        <w:rPr>
          <w:rFonts w:asciiTheme="majorHAnsi" w:hAnsiTheme="majorHAnsi" w:cs="Times New Roman"/>
          <w:w w:val="0"/>
          <w:sz w:val="24"/>
          <w:szCs w:val="24"/>
        </w:rPr>
      </w:pPr>
    </w:p>
    <w:p w:rsidR="00C15FBF" w:rsidRPr="00C43A75" w:rsidRDefault="00C15FBF" w:rsidP="00935A78">
      <w:pPr>
        <w:autoSpaceDE w:val="0"/>
        <w:autoSpaceDN w:val="0"/>
        <w:adjustRightInd w:val="0"/>
        <w:spacing w:after="0" w:line="200" w:lineRule="exact"/>
        <w:rPr>
          <w:rFonts w:asciiTheme="majorHAnsi" w:hAnsiTheme="majorHAnsi" w:cs="Times New Roman"/>
          <w:w w:val="0"/>
          <w:sz w:val="24"/>
          <w:szCs w:val="24"/>
        </w:rPr>
      </w:pPr>
    </w:p>
    <w:p w:rsidR="00C15FBF" w:rsidRPr="00C43A75" w:rsidRDefault="00C15FBF" w:rsidP="00935A78">
      <w:pPr>
        <w:autoSpaceDE w:val="0"/>
        <w:autoSpaceDN w:val="0"/>
        <w:adjustRightInd w:val="0"/>
        <w:spacing w:after="0" w:line="200" w:lineRule="exact"/>
        <w:rPr>
          <w:rFonts w:asciiTheme="majorHAnsi" w:hAnsiTheme="majorHAnsi" w:cs="Times New Roman"/>
          <w:w w:val="0"/>
          <w:sz w:val="24"/>
          <w:szCs w:val="24"/>
        </w:rPr>
      </w:pPr>
    </w:p>
    <w:p w:rsidR="00C15FBF" w:rsidRPr="00C43A75" w:rsidRDefault="00C15FBF" w:rsidP="00935A78">
      <w:pPr>
        <w:autoSpaceDE w:val="0"/>
        <w:autoSpaceDN w:val="0"/>
        <w:adjustRightInd w:val="0"/>
        <w:spacing w:after="0" w:line="200" w:lineRule="exact"/>
        <w:rPr>
          <w:rFonts w:asciiTheme="majorHAnsi" w:hAnsiTheme="majorHAnsi" w:cs="Times New Roman"/>
          <w:w w:val="0"/>
          <w:sz w:val="24"/>
          <w:szCs w:val="24"/>
        </w:rPr>
      </w:pPr>
    </w:p>
    <w:p w:rsidR="00C15FBF" w:rsidRPr="00C43A75" w:rsidRDefault="00C15FBF" w:rsidP="00935A78">
      <w:pPr>
        <w:autoSpaceDE w:val="0"/>
        <w:autoSpaceDN w:val="0"/>
        <w:adjustRightInd w:val="0"/>
        <w:spacing w:after="0" w:line="200" w:lineRule="exact"/>
        <w:rPr>
          <w:rFonts w:asciiTheme="majorHAnsi" w:hAnsiTheme="majorHAnsi" w:cs="Times New Roman"/>
          <w:w w:val="0"/>
          <w:sz w:val="24"/>
          <w:szCs w:val="24"/>
        </w:rPr>
      </w:pPr>
    </w:p>
    <w:p w:rsidR="00C15FBF" w:rsidRPr="00C43A75" w:rsidRDefault="00C15FBF" w:rsidP="00935A78">
      <w:pPr>
        <w:autoSpaceDE w:val="0"/>
        <w:autoSpaceDN w:val="0"/>
        <w:adjustRightInd w:val="0"/>
        <w:spacing w:after="0" w:line="200" w:lineRule="exact"/>
        <w:rPr>
          <w:rFonts w:asciiTheme="majorHAnsi" w:hAnsiTheme="majorHAnsi" w:cs="Times New Roman"/>
          <w:w w:val="0"/>
          <w:sz w:val="24"/>
          <w:szCs w:val="24"/>
        </w:rPr>
      </w:pPr>
    </w:p>
    <w:p w:rsidR="00C15FBF" w:rsidRPr="00C43A75" w:rsidRDefault="00C15FBF" w:rsidP="00935A78">
      <w:pPr>
        <w:autoSpaceDE w:val="0"/>
        <w:autoSpaceDN w:val="0"/>
        <w:adjustRightInd w:val="0"/>
        <w:spacing w:after="0" w:line="200" w:lineRule="exact"/>
        <w:rPr>
          <w:rFonts w:asciiTheme="majorHAnsi" w:hAnsiTheme="majorHAnsi" w:cs="Times New Roman"/>
          <w:w w:val="0"/>
          <w:sz w:val="24"/>
          <w:szCs w:val="24"/>
        </w:rPr>
      </w:pPr>
    </w:p>
    <w:p w:rsidR="00935A78" w:rsidRPr="00C43A75" w:rsidRDefault="00935A78" w:rsidP="00935A78">
      <w:pPr>
        <w:autoSpaceDE w:val="0"/>
        <w:autoSpaceDN w:val="0"/>
        <w:adjustRightInd w:val="0"/>
        <w:spacing w:after="0" w:line="200" w:lineRule="exact"/>
        <w:rPr>
          <w:rFonts w:asciiTheme="majorHAnsi" w:hAnsiTheme="majorHAnsi" w:cs="Times New Roman"/>
          <w:w w:val="0"/>
          <w:sz w:val="24"/>
          <w:szCs w:val="24"/>
        </w:rPr>
      </w:pPr>
    </w:p>
    <w:p w:rsidR="00935A78" w:rsidRPr="00C43A75" w:rsidRDefault="00935A78" w:rsidP="00935A78">
      <w:pPr>
        <w:autoSpaceDE w:val="0"/>
        <w:autoSpaceDN w:val="0"/>
        <w:adjustRightInd w:val="0"/>
        <w:spacing w:after="0" w:line="294" w:lineRule="exact"/>
        <w:rPr>
          <w:rFonts w:asciiTheme="majorHAnsi" w:hAnsiTheme="majorHAnsi" w:cs="Times New Roman"/>
          <w:w w:val="0"/>
          <w:sz w:val="24"/>
          <w:szCs w:val="24"/>
        </w:rPr>
      </w:pPr>
    </w:p>
    <w:p w:rsidR="00935A78" w:rsidRPr="00C43A75" w:rsidRDefault="00935A78" w:rsidP="00935A7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w w:val="0"/>
          <w:sz w:val="24"/>
          <w:szCs w:val="24"/>
        </w:rPr>
      </w:pPr>
      <w:r w:rsidRPr="00C43A75">
        <w:rPr>
          <w:rFonts w:asciiTheme="majorHAnsi" w:hAnsiTheme="majorHAnsi" w:cs="Arial"/>
          <w:b/>
          <w:bCs/>
          <w:w w:val="0"/>
          <w:sz w:val="40"/>
          <w:szCs w:val="40"/>
        </w:rPr>
        <w:lastRenderedPageBreak/>
        <w:t>2 Úvod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200" w:lineRule="exact"/>
        <w:rPr>
          <w:rFonts w:asciiTheme="majorHAnsi" w:hAnsiTheme="majorHAnsi" w:cs="Times New Roman"/>
          <w:w w:val="0"/>
          <w:sz w:val="24"/>
          <w:szCs w:val="24"/>
        </w:rPr>
      </w:pPr>
    </w:p>
    <w:p w:rsidR="00935A78" w:rsidRPr="00C43A75" w:rsidRDefault="00935A78" w:rsidP="00935A78">
      <w:pPr>
        <w:autoSpaceDE w:val="0"/>
        <w:autoSpaceDN w:val="0"/>
        <w:adjustRightInd w:val="0"/>
        <w:spacing w:after="0" w:line="318" w:lineRule="exact"/>
        <w:rPr>
          <w:rFonts w:asciiTheme="majorHAnsi" w:hAnsiTheme="majorHAnsi" w:cs="Times New Roman"/>
          <w:w w:val="0"/>
          <w:sz w:val="24"/>
          <w:szCs w:val="24"/>
        </w:rPr>
      </w:pPr>
    </w:p>
    <w:p w:rsidR="00935A78" w:rsidRPr="00C43A75" w:rsidRDefault="00E254AC" w:rsidP="00C15FBF">
      <w:pPr>
        <w:autoSpaceDE w:val="0"/>
        <w:autoSpaceDN w:val="0"/>
        <w:adjustRightInd w:val="0"/>
        <w:spacing w:after="0" w:line="408" w:lineRule="auto"/>
        <w:ind w:firstLine="480"/>
        <w:jc w:val="both"/>
        <w:rPr>
          <w:rFonts w:asciiTheme="majorHAnsi" w:hAnsiTheme="majorHAnsi" w:cs="Times New Roman"/>
          <w:w w:val="0"/>
          <w:sz w:val="24"/>
          <w:szCs w:val="24"/>
        </w:rPr>
      </w:pPr>
      <w:r>
        <w:rPr>
          <w:rFonts w:asciiTheme="majorHAnsi" w:hAnsiTheme="majorHAnsi" w:cs="Arial"/>
          <w:bCs/>
          <w:w w:val="0"/>
          <w:sz w:val="21"/>
          <w:szCs w:val="21"/>
        </w:rPr>
        <w:t>Nárůst rizikového chování</w:t>
      </w:r>
      <w:r w:rsidR="00935A78" w:rsidRPr="00C43A75">
        <w:rPr>
          <w:rFonts w:asciiTheme="majorHAnsi" w:hAnsiTheme="majorHAnsi" w:cs="Arial"/>
          <w:bCs/>
          <w:w w:val="0"/>
          <w:sz w:val="21"/>
          <w:szCs w:val="21"/>
        </w:rPr>
        <w:t xml:space="preserve"> </w:t>
      </w:r>
      <w:r w:rsidR="00C15FBF" w:rsidRPr="00C43A75">
        <w:rPr>
          <w:rFonts w:asciiTheme="majorHAnsi" w:hAnsiTheme="majorHAnsi" w:cs="Arial"/>
          <w:bCs/>
          <w:w w:val="0"/>
          <w:sz w:val="21"/>
          <w:szCs w:val="21"/>
        </w:rPr>
        <w:t xml:space="preserve">se týká i populace </w:t>
      </w:r>
      <w:r w:rsidR="00935A78" w:rsidRPr="00C43A75">
        <w:rPr>
          <w:rFonts w:asciiTheme="majorHAnsi" w:hAnsiTheme="majorHAnsi" w:cs="Arial"/>
          <w:bCs/>
          <w:w w:val="0"/>
          <w:sz w:val="21"/>
          <w:szCs w:val="21"/>
        </w:rPr>
        <w:t>dětí školního věku. Děti navštěvující ZŠ patří k nejohroženější skupině. Je tedy důležité zahájit primární prevenci právě v době základní školní docházky a poskytnout žákům potřebné informace formou, která je přiměřená jejich věku.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2" w:lineRule="exact"/>
        <w:rPr>
          <w:rFonts w:asciiTheme="majorHAnsi" w:hAnsiTheme="majorHAnsi" w:cs="Times New Roman"/>
          <w:w w:val="0"/>
          <w:sz w:val="24"/>
          <w:szCs w:val="24"/>
        </w:rPr>
      </w:pPr>
    </w:p>
    <w:p w:rsidR="00935A78" w:rsidRPr="00C43A75" w:rsidRDefault="00935A78" w:rsidP="00935A78">
      <w:pPr>
        <w:autoSpaceDE w:val="0"/>
        <w:autoSpaceDN w:val="0"/>
        <w:adjustRightInd w:val="0"/>
        <w:spacing w:after="0" w:line="384" w:lineRule="auto"/>
        <w:ind w:firstLine="480"/>
        <w:jc w:val="both"/>
        <w:rPr>
          <w:rFonts w:asciiTheme="majorHAnsi" w:hAnsiTheme="majorHAnsi" w:cs="Times New Roman"/>
          <w:w w:val="0"/>
          <w:sz w:val="24"/>
          <w:szCs w:val="24"/>
        </w:rPr>
      </w:pPr>
      <w:r w:rsidRPr="00C43A75">
        <w:rPr>
          <w:rFonts w:asciiTheme="majorHAnsi" w:hAnsiTheme="majorHAnsi" w:cs="Arial"/>
          <w:bCs/>
          <w:w w:val="0"/>
        </w:rPr>
        <w:t>Z tohoto důvodu i naše škola připravuje a realizuje komplexní program primární prevence rizikového chování</w:t>
      </w:r>
      <w:r w:rsidR="00C15FBF" w:rsidRPr="00C43A75">
        <w:rPr>
          <w:rFonts w:asciiTheme="majorHAnsi" w:hAnsiTheme="majorHAnsi" w:cs="Arial"/>
          <w:bCs/>
          <w:w w:val="0"/>
        </w:rPr>
        <w:t>.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1" w:lineRule="exact"/>
        <w:rPr>
          <w:rFonts w:asciiTheme="majorHAnsi" w:hAnsiTheme="majorHAnsi" w:cs="Times New Roman"/>
          <w:w w:val="0"/>
          <w:sz w:val="24"/>
          <w:szCs w:val="24"/>
        </w:rPr>
      </w:pPr>
    </w:p>
    <w:p w:rsidR="00935A78" w:rsidRPr="00C43A75" w:rsidRDefault="00935A78" w:rsidP="00C15FBF">
      <w:pPr>
        <w:autoSpaceDE w:val="0"/>
        <w:autoSpaceDN w:val="0"/>
        <w:adjustRightInd w:val="0"/>
        <w:spacing w:after="0" w:line="384" w:lineRule="auto"/>
        <w:ind w:firstLine="480"/>
        <w:jc w:val="both"/>
        <w:rPr>
          <w:rFonts w:asciiTheme="majorHAnsi" w:hAnsiTheme="majorHAnsi" w:cs="Times New Roman"/>
          <w:w w:val="0"/>
          <w:sz w:val="24"/>
          <w:szCs w:val="24"/>
        </w:rPr>
      </w:pPr>
      <w:r w:rsidRPr="00C43A75">
        <w:rPr>
          <w:rFonts w:asciiTheme="majorHAnsi" w:hAnsiTheme="majorHAnsi" w:cs="Arial"/>
          <w:bCs/>
          <w:w w:val="0"/>
        </w:rPr>
        <w:t>Minimální preventivní program vychází z Metodickéh</w:t>
      </w:r>
      <w:r w:rsidR="00FA6103" w:rsidRPr="00C43A75">
        <w:rPr>
          <w:rFonts w:asciiTheme="majorHAnsi" w:hAnsiTheme="majorHAnsi" w:cs="Arial"/>
          <w:bCs/>
          <w:w w:val="0"/>
        </w:rPr>
        <w:t>o pokynu ministra školství, mlá</w:t>
      </w:r>
      <w:r w:rsidRPr="00C43A75">
        <w:rPr>
          <w:rFonts w:asciiTheme="majorHAnsi" w:hAnsiTheme="majorHAnsi" w:cs="Arial"/>
          <w:bCs/>
          <w:w w:val="0"/>
        </w:rPr>
        <w:t xml:space="preserve">deže a tělovýchovy k prevenci sociálně patologických jevů u dětí a mládeže a opírá se o Metodická doporučení k primární prevenci rizikového chování u dětí, žáků a studentů ve školách a školských </w:t>
      </w:r>
      <w:proofErr w:type="gramStart"/>
      <w:r w:rsidRPr="00C43A75">
        <w:rPr>
          <w:rFonts w:asciiTheme="majorHAnsi" w:hAnsiTheme="majorHAnsi" w:cs="Arial"/>
          <w:bCs/>
          <w:w w:val="0"/>
        </w:rPr>
        <w:t>zařízeních ( Čj</w:t>
      </w:r>
      <w:proofErr w:type="gramEnd"/>
      <w:r w:rsidRPr="00C43A75">
        <w:rPr>
          <w:rFonts w:asciiTheme="majorHAnsi" w:hAnsiTheme="majorHAnsi" w:cs="Arial"/>
          <w:bCs/>
          <w:w w:val="0"/>
        </w:rPr>
        <w:t>.: 21291/2010-28)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3" w:lineRule="exact"/>
        <w:rPr>
          <w:rFonts w:asciiTheme="majorHAnsi" w:hAnsiTheme="majorHAnsi" w:cs="Times New Roman"/>
          <w:w w:val="0"/>
          <w:sz w:val="24"/>
          <w:szCs w:val="24"/>
        </w:rPr>
      </w:pPr>
    </w:p>
    <w:p w:rsidR="00935A78" w:rsidRPr="00C43A75" w:rsidRDefault="00935A78" w:rsidP="00935A78">
      <w:pPr>
        <w:autoSpaceDE w:val="0"/>
        <w:autoSpaceDN w:val="0"/>
        <w:adjustRightInd w:val="0"/>
        <w:spacing w:after="0" w:line="384" w:lineRule="auto"/>
        <w:ind w:right="20" w:firstLine="480"/>
        <w:jc w:val="both"/>
        <w:rPr>
          <w:rFonts w:asciiTheme="majorHAnsi" w:hAnsiTheme="majorHAnsi" w:cs="Times New Roman"/>
          <w:w w:val="0"/>
          <w:sz w:val="24"/>
          <w:szCs w:val="24"/>
        </w:rPr>
      </w:pPr>
      <w:r w:rsidRPr="00C43A75">
        <w:rPr>
          <w:rFonts w:asciiTheme="majorHAnsi" w:hAnsiTheme="majorHAnsi" w:cs="Arial"/>
          <w:bCs/>
          <w:w w:val="0"/>
        </w:rPr>
        <w:t>Jde o komplexní systémový prvek v realizaci preventivních aktivit. Program je nejméně jednou ročně vyhodnocován, sleduje se účinnost a průběh.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2" w:lineRule="exact"/>
        <w:rPr>
          <w:rFonts w:asciiTheme="majorHAnsi" w:hAnsiTheme="majorHAnsi" w:cs="Times New Roman"/>
          <w:w w:val="0"/>
          <w:sz w:val="24"/>
          <w:szCs w:val="24"/>
        </w:rPr>
      </w:pPr>
    </w:p>
    <w:p w:rsidR="00935A78" w:rsidRPr="00C43A75" w:rsidRDefault="00935A78" w:rsidP="00935A78">
      <w:pPr>
        <w:autoSpaceDE w:val="0"/>
        <w:autoSpaceDN w:val="0"/>
        <w:adjustRightInd w:val="0"/>
        <w:spacing w:after="0" w:line="456" w:lineRule="auto"/>
        <w:ind w:right="20" w:firstLine="480"/>
        <w:jc w:val="both"/>
        <w:rPr>
          <w:rFonts w:asciiTheme="majorHAnsi" w:hAnsiTheme="majorHAnsi" w:cs="Times New Roman"/>
          <w:w w:val="0"/>
        </w:rPr>
      </w:pPr>
      <w:r w:rsidRPr="00C43A75">
        <w:rPr>
          <w:rFonts w:asciiTheme="majorHAnsi" w:hAnsiTheme="majorHAnsi" w:cs="Arial"/>
          <w:bCs/>
          <w:w w:val="0"/>
        </w:rPr>
        <w:t>Cílem minimálního preventivního programu je především snížení zájmu žáků o návykové látky a zvýšení jejich odolnosti vůči sociál</w:t>
      </w:r>
      <w:r w:rsidR="00C15FBF" w:rsidRPr="00C43A75">
        <w:rPr>
          <w:rFonts w:asciiTheme="majorHAnsi" w:hAnsiTheme="majorHAnsi" w:cs="Arial"/>
          <w:bCs/>
          <w:w w:val="0"/>
        </w:rPr>
        <w:t>ně patologickým jevům. Ve spolu</w:t>
      </w:r>
      <w:r w:rsidRPr="00C43A75">
        <w:rPr>
          <w:rFonts w:asciiTheme="majorHAnsi" w:hAnsiTheme="majorHAnsi" w:cs="Arial"/>
          <w:bCs/>
          <w:w w:val="0"/>
        </w:rPr>
        <w:t>práci s rodiči pak formovat takovou osobnost žáka, která si bude vážit svého zdraví, bude umět nakládat se svým volným časem a zvládat základní sociální dovednosti.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w w:val="0"/>
          <w:sz w:val="24"/>
          <w:szCs w:val="24"/>
        </w:rPr>
      </w:pPr>
    </w:p>
    <w:p w:rsidR="00935A78" w:rsidRPr="00C43A75" w:rsidRDefault="00935A78" w:rsidP="00935A78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Times New Roman"/>
          <w:w w:val="0"/>
          <w:sz w:val="24"/>
          <w:szCs w:val="24"/>
        </w:rPr>
      </w:pPr>
    </w:p>
    <w:p w:rsidR="00935A78" w:rsidRPr="00C43A75" w:rsidRDefault="00935A78" w:rsidP="00935A78">
      <w:pPr>
        <w:autoSpaceDE w:val="0"/>
        <w:autoSpaceDN w:val="0"/>
        <w:adjustRightInd w:val="0"/>
        <w:spacing w:after="0" w:line="376" w:lineRule="exact"/>
        <w:rPr>
          <w:rFonts w:asciiTheme="majorHAnsi" w:hAnsiTheme="majorHAnsi" w:cs="Times New Roman"/>
          <w:w w:val="0"/>
          <w:sz w:val="24"/>
          <w:szCs w:val="24"/>
        </w:rPr>
      </w:pPr>
    </w:p>
    <w:p w:rsidR="00935A78" w:rsidRPr="00C43A75" w:rsidRDefault="00935A78" w:rsidP="00935A7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w w:val="0"/>
          <w:sz w:val="24"/>
          <w:szCs w:val="24"/>
        </w:rPr>
      </w:pPr>
      <w:r w:rsidRPr="00C43A75">
        <w:rPr>
          <w:rFonts w:asciiTheme="majorHAnsi" w:hAnsiTheme="majorHAnsi" w:cs="Arial"/>
          <w:b/>
          <w:bCs/>
          <w:w w:val="0"/>
          <w:sz w:val="40"/>
          <w:szCs w:val="40"/>
        </w:rPr>
        <w:t>3 Vstupní informace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200" w:lineRule="exact"/>
        <w:rPr>
          <w:rFonts w:asciiTheme="majorHAnsi" w:hAnsiTheme="majorHAnsi" w:cs="Times New Roman"/>
          <w:w w:val="0"/>
          <w:sz w:val="24"/>
          <w:szCs w:val="24"/>
        </w:rPr>
      </w:pPr>
    </w:p>
    <w:p w:rsidR="00935A78" w:rsidRPr="00C43A75" w:rsidRDefault="00935A78" w:rsidP="00935A78">
      <w:pPr>
        <w:autoSpaceDE w:val="0"/>
        <w:autoSpaceDN w:val="0"/>
        <w:adjustRightInd w:val="0"/>
        <w:spacing w:after="0" w:line="389" w:lineRule="exact"/>
        <w:rPr>
          <w:rFonts w:asciiTheme="majorHAnsi" w:hAnsiTheme="majorHAnsi" w:cs="Times New Roman"/>
          <w:w w:val="0"/>
          <w:sz w:val="24"/>
          <w:szCs w:val="24"/>
        </w:rPr>
      </w:pPr>
    </w:p>
    <w:p w:rsidR="00935A78" w:rsidRPr="00C43A75" w:rsidRDefault="00457FB1" w:rsidP="00935A78">
      <w:pPr>
        <w:widowControl w:val="0"/>
        <w:autoSpaceDE w:val="0"/>
        <w:autoSpaceDN w:val="0"/>
        <w:adjustRightInd w:val="0"/>
        <w:spacing w:after="0" w:line="240" w:lineRule="auto"/>
        <w:ind w:hanging="673"/>
        <w:jc w:val="both"/>
        <w:rPr>
          <w:rFonts w:asciiTheme="majorHAnsi" w:hAnsiTheme="majorHAnsi" w:cs="Arial"/>
          <w:b/>
          <w:bCs/>
          <w:w w:val="0"/>
          <w:sz w:val="28"/>
          <w:szCs w:val="28"/>
        </w:rPr>
      </w:pPr>
      <w:r w:rsidRPr="00C43A75">
        <w:rPr>
          <w:rFonts w:asciiTheme="majorHAnsi" w:hAnsiTheme="majorHAnsi" w:cs="Arial"/>
          <w:b/>
          <w:bCs/>
          <w:w w:val="0"/>
          <w:sz w:val="28"/>
          <w:szCs w:val="28"/>
        </w:rPr>
        <w:tab/>
      </w:r>
      <w:r w:rsidR="00935A78" w:rsidRPr="00C43A75">
        <w:rPr>
          <w:rFonts w:asciiTheme="majorHAnsi" w:hAnsiTheme="majorHAnsi" w:cs="Arial"/>
          <w:b/>
          <w:bCs/>
          <w:w w:val="0"/>
          <w:sz w:val="28"/>
          <w:szCs w:val="28"/>
        </w:rPr>
        <w:t xml:space="preserve">3.1 </w:t>
      </w:r>
      <w:r w:rsidR="00935A78" w:rsidRPr="00C43A75">
        <w:rPr>
          <w:rFonts w:asciiTheme="majorHAnsi" w:hAnsiTheme="majorHAnsi" w:cs="Times New Roman"/>
          <w:w w:val="0"/>
          <w:sz w:val="24"/>
          <w:szCs w:val="24"/>
        </w:rPr>
        <w:tab/>
      </w:r>
      <w:r w:rsidR="00935A78" w:rsidRPr="00C43A75">
        <w:rPr>
          <w:rFonts w:asciiTheme="majorHAnsi" w:hAnsiTheme="majorHAnsi" w:cs="Arial"/>
          <w:b/>
          <w:bCs/>
          <w:w w:val="0"/>
          <w:sz w:val="28"/>
          <w:szCs w:val="28"/>
        </w:rPr>
        <w:t xml:space="preserve">Charakteristika regionu a školy </w:t>
      </w:r>
    </w:p>
    <w:p w:rsidR="00C15FBF" w:rsidRPr="00C43A75" w:rsidRDefault="00C15FBF" w:rsidP="00935A78">
      <w:pPr>
        <w:widowControl w:val="0"/>
        <w:autoSpaceDE w:val="0"/>
        <w:autoSpaceDN w:val="0"/>
        <w:adjustRightInd w:val="0"/>
        <w:spacing w:after="0" w:line="240" w:lineRule="auto"/>
        <w:ind w:hanging="673"/>
        <w:jc w:val="both"/>
        <w:rPr>
          <w:rFonts w:asciiTheme="majorHAnsi" w:hAnsiTheme="majorHAnsi" w:cs="Arial"/>
          <w:b/>
          <w:bCs/>
          <w:w w:val="0"/>
          <w:sz w:val="28"/>
          <w:szCs w:val="28"/>
        </w:rPr>
      </w:pPr>
    </w:p>
    <w:p w:rsidR="00C15FBF" w:rsidRPr="00C43A75" w:rsidRDefault="00C15FBF" w:rsidP="00E254AC">
      <w:pPr>
        <w:autoSpaceDE w:val="0"/>
        <w:autoSpaceDN w:val="0"/>
        <w:adjustRightInd w:val="0"/>
        <w:spacing w:after="0" w:line="384" w:lineRule="auto"/>
        <w:ind w:firstLine="480"/>
        <w:jc w:val="both"/>
        <w:rPr>
          <w:rFonts w:asciiTheme="majorHAnsi" w:hAnsiTheme="majorHAnsi" w:cs="Arial"/>
          <w:bCs/>
          <w:w w:val="0"/>
        </w:rPr>
      </w:pPr>
      <w:r w:rsidRPr="00C43A75">
        <w:rPr>
          <w:rFonts w:asciiTheme="majorHAnsi" w:hAnsiTheme="majorHAnsi" w:cs="Arial"/>
          <w:bCs/>
          <w:w w:val="0"/>
        </w:rPr>
        <w:t>Naše škola je malou vesnickou školou. Z celkového hlediska evidence sociálně – patologických jevů je situace na naší škole bezproblémová. Velký vliv na chování dětí a mládeže naší školy má fakt, že „na vesnici se všichni navzájem znají“, jsou pod „dohledem“ všech.</w:t>
      </w:r>
    </w:p>
    <w:p w:rsidR="00935A78" w:rsidRPr="00C43A75" w:rsidRDefault="00564CDD" w:rsidP="00564CDD">
      <w:pPr>
        <w:autoSpaceDE w:val="0"/>
        <w:autoSpaceDN w:val="0"/>
        <w:adjustRightInd w:val="0"/>
        <w:spacing w:after="0" w:line="384" w:lineRule="auto"/>
        <w:ind w:firstLine="480"/>
        <w:jc w:val="both"/>
        <w:rPr>
          <w:rFonts w:asciiTheme="majorHAnsi" w:hAnsiTheme="majorHAnsi" w:cs="Times New Roman"/>
          <w:w w:val="0"/>
          <w:sz w:val="24"/>
          <w:szCs w:val="24"/>
        </w:rPr>
      </w:pPr>
      <w:r w:rsidRPr="00C43A75">
        <w:rPr>
          <w:rFonts w:asciiTheme="majorHAnsi" w:hAnsiTheme="majorHAnsi" w:cs="Arial"/>
          <w:bCs/>
          <w:w w:val="0"/>
        </w:rPr>
        <w:t>Zděchov je charakteristický</w:t>
      </w:r>
      <w:r w:rsidR="00935A78" w:rsidRPr="00C43A75">
        <w:rPr>
          <w:rFonts w:asciiTheme="majorHAnsi" w:hAnsiTheme="majorHAnsi" w:cs="Arial"/>
          <w:bCs/>
          <w:w w:val="0"/>
        </w:rPr>
        <w:t xml:space="preserve"> malým průmyslem, a tím i menším počtem pracovních příležitostí, takže jeho většina ekonomicky aktivních obyvatel za prací dojíždí.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3" w:lineRule="exact"/>
        <w:rPr>
          <w:rFonts w:asciiTheme="majorHAnsi" w:hAnsiTheme="majorHAnsi" w:cs="Times New Roman"/>
          <w:w w:val="0"/>
          <w:sz w:val="24"/>
          <w:szCs w:val="24"/>
        </w:rPr>
      </w:pPr>
    </w:p>
    <w:p w:rsidR="00935A78" w:rsidRPr="00C43A75" w:rsidRDefault="00935A78" w:rsidP="00935A78">
      <w:pPr>
        <w:autoSpaceDE w:val="0"/>
        <w:autoSpaceDN w:val="0"/>
        <w:adjustRightInd w:val="0"/>
        <w:spacing w:after="0" w:line="360" w:lineRule="auto"/>
        <w:ind w:right="20" w:firstLine="480"/>
        <w:jc w:val="both"/>
        <w:rPr>
          <w:rFonts w:asciiTheme="majorHAnsi" w:hAnsiTheme="majorHAnsi" w:cs="Times New Roman"/>
          <w:w w:val="0"/>
        </w:rPr>
      </w:pPr>
      <w:r w:rsidRPr="00C43A75">
        <w:rPr>
          <w:rFonts w:asciiTheme="majorHAnsi" w:hAnsiTheme="majorHAnsi" w:cs="Arial"/>
          <w:bCs/>
          <w:w w:val="0"/>
        </w:rPr>
        <w:t xml:space="preserve">Škola stojí přímo v centrální části města. </w:t>
      </w:r>
    </w:p>
    <w:p w:rsidR="00935A78" w:rsidRPr="00C43A75" w:rsidRDefault="00564CDD" w:rsidP="00457FB1">
      <w:pPr>
        <w:autoSpaceDE w:val="0"/>
        <w:autoSpaceDN w:val="0"/>
        <w:adjustRightInd w:val="0"/>
        <w:spacing w:after="0" w:line="408" w:lineRule="auto"/>
        <w:ind w:firstLine="538"/>
        <w:jc w:val="both"/>
        <w:rPr>
          <w:rFonts w:asciiTheme="majorHAnsi" w:hAnsiTheme="majorHAnsi" w:cs="Arial"/>
          <w:bCs/>
          <w:w w:val="0"/>
        </w:rPr>
      </w:pPr>
      <w:r w:rsidRPr="00C43A75">
        <w:rPr>
          <w:rFonts w:asciiTheme="majorHAnsi" w:hAnsiTheme="majorHAnsi" w:cs="Arial"/>
          <w:bCs/>
          <w:w w:val="0"/>
        </w:rPr>
        <w:lastRenderedPageBreak/>
        <w:t>Jedná se o ZŠ a MŠ</w:t>
      </w:r>
      <w:r w:rsidR="00935A78" w:rsidRPr="00C43A75">
        <w:rPr>
          <w:rFonts w:asciiTheme="majorHAnsi" w:hAnsiTheme="majorHAnsi" w:cs="Arial"/>
          <w:bCs/>
          <w:w w:val="0"/>
        </w:rPr>
        <w:t xml:space="preserve"> jejímž zřizovatelem je </w:t>
      </w:r>
      <w:r w:rsidR="00AE4A73" w:rsidRPr="00C43A75">
        <w:rPr>
          <w:rFonts w:asciiTheme="majorHAnsi" w:hAnsiTheme="majorHAnsi" w:cs="Arial"/>
          <w:bCs/>
          <w:w w:val="0"/>
        </w:rPr>
        <w:t>Obec Zděchov</w:t>
      </w:r>
      <w:r w:rsidR="00935A78" w:rsidRPr="00C43A75">
        <w:rPr>
          <w:rFonts w:asciiTheme="majorHAnsi" w:hAnsiTheme="majorHAnsi" w:cs="Arial"/>
          <w:bCs/>
          <w:w w:val="0"/>
        </w:rPr>
        <w:t xml:space="preserve">. </w:t>
      </w:r>
      <w:r w:rsidR="00AE4A73" w:rsidRPr="00C43A75">
        <w:rPr>
          <w:rFonts w:asciiTheme="majorHAnsi" w:hAnsiTheme="majorHAnsi" w:cs="Arial"/>
          <w:bCs/>
          <w:w w:val="0"/>
        </w:rPr>
        <w:t xml:space="preserve"> </w:t>
      </w:r>
      <w:r w:rsidR="00935A78" w:rsidRPr="00C43A75">
        <w:rPr>
          <w:rFonts w:asciiTheme="majorHAnsi" w:hAnsiTheme="majorHAnsi" w:cs="Arial"/>
          <w:bCs/>
          <w:w w:val="0"/>
        </w:rPr>
        <w:t xml:space="preserve">Zařízení se skládá ze Základní školy a </w:t>
      </w:r>
      <w:r w:rsidRPr="00C43A75">
        <w:rPr>
          <w:rFonts w:asciiTheme="majorHAnsi" w:hAnsiTheme="majorHAnsi" w:cs="Arial"/>
          <w:bCs/>
          <w:w w:val="0"/>
        </w:rPr>
        <w:t>Mateřské školy</w:t>
      </w:r>
      <w:r w:rsidR="00935A78" w:rsidRPr="00C43A75">
        <w:rPr>
          <w:rFonts w:asciiTheme="majorHAnsi" w:hAnsiTheme="majorHAnsi" w:cs="Arial"/>
          <w:bCs/>
          <w:w w:val="0"/>
        </w:rPr>
        <w:t>.</w:t>
      </w:r>
      <w:r w:rsidRPr="00C43A75">
        <w:rPr>
          <w:rFonts w:asciiTheme="majorHAnsi" w:hAnsiTheme="majorHAnsi" w:cs="Arial"/>
          <w:bCs/>
          <w:w w:val="0"/>
        </w:rPr>
        <w:t xml:space="preserve"> Základní škola vzdělává žáky od prvního do pátého ročníku. Jedná se o malotřídní školu.</w:t>
      </w:r>
    </w:p>
    <w:p w:rsidR="00564CDD" w:rsidRPr="00C43A75" w:rsidRDefault="00564CDD" w:rsidP="00935A78">
      <w:pPr>
        <w:autoSpaceDE w:val="0"/>
        <w:autoSpaceDN w:val="0"/>
        <w:adjustRightInd w:val="0"/>
        <w:spacing w:after="0" w:line="142" w:lineRule="exact"/>
        <w:rPr>
          <w:rFonts w:asciiTheme="majorHAnsi" w:hAnsiTheme="majorHAnsi" w:cs="Times New Roman"/>
          <w:w w:val="0"/>
          <w:sz w:val="24"/>
          <w:szCs w:val="24"/>
        </w:rPr>
      </w:pPr>
    </w:p>
    <w:p w:rsidR="00564CDD" w:rsidRPr="00C43A75" w:rsidRDefault="00564CDD" w:rsidP="00457FB1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Times New Roman"/>
          <w:w w:val="0"/>
        </w:rPr>
      </w:pPr>
      <w:r w:rsidRPr="00C43A75">
        <w:rPr>
          <w:rFonts w:asciiTheme="majorHAnsi" w:hAnsiTheme="majorHAnsi" w:cs="Arial"/>
          <w:b/>
          <w:bCs/>
          <w:w w:val="0"/>
        </w:rPr>
        <w:t xml:space="preserve">Pracujeme podle vzdělávacího </w:t>
      </w:r>
      <w:proofErr w:type="gramStart"/>
      <w:r w:rsidRPr="00C43A75">
        <w:rPr>
          <w:rFonts w:asciiTheme="majorHAnsi" w:hAnsiTheme="majorHAnsi" w:cs="Arial"/>
          <w:b/>
          <w:bCs/>
          <w:w w:val="0"/>
        </w:rPr>
        <w:t>programu</w:t>
      </w:r>
      <w:r w:rsidR="00935A78" w:rsidRPr="00C43A75">
        <w:rPr>
          <w:rFonts w:asciiTheme="majorHAnsi" w:hAnsiTheme="majorHAnsi" w:cs="Arial"/>
          <w:b/>
          <w:bCs/>
          <w:w w:val="0"/>
        </w:rPr>
        <w:t xml:space="preserve"> :</w:t>
      </w:r>
      <w:r w:rsidRPr="00C43A75">
        <w:rPr>
          <w:rFonts w:asciiTheme="majorHAnsi" w:hAnsiTheme="majorHAnsi"/>
          <w:color w:val="787878"/>
          <w:shd w:val="clear" w:color="auto" w:fill="FFFFFF"/>
        </w:rPr>
        <w:t>.</w:t>
      </w:r>
      <w:proofErr w:type="gramEnd"/>
    </w:p>
    <w:p w:rsidR="00457FB1" w:rsidRPr="00C43A75" w:rsidRDefault="00457FB1" w:rsidP="00457FB1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Times New Roman"/>
          <w:w w:val="0"/>
        </w:rPr>
      </w:pPr>
    </w:p>
    <w:p w:rsidR="00564CDD" w:rsidRPr="00C43A75" w:rsidRDefault="00564CDD" w:rsidP="00564CDD">
      <w:pPr>
        <w:rPr>
          <w:rFonts w:asciiTheme="majorHAnsi" w:hAnsiTheme="majorHAnsi" w:cs="Arial"/>
          <w:b/>
          <w:i/>
          <w:shd w:val="clear" w:color="auto" w:fill="FFFFFF"/>
        </w:rPr>
      </w:pPr>
      <w:r w:rsidRPr="00C43A75">
        <w:rPr>
          <w:rFonts w:asciiTheme="majorHAnsi" w:hAnsiTheme="majorHAnsi" w:cs="Arial"/>
          <w:b/>
          <w:i/>
          <w:shd w:val="clear" w:color="auto" w:fill="FFFFFF"/>
        </w:rPr>
        <w:t>Školní vzdělávací program „Činorodá škola“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1" w:lineRule="exact"/>
        <w:rPr>
          <w:rFonts w:asciiTheme="majorHAnsi" w:hAnsiTheme="majorHAnsi" w:cs="Times New Roman"/>
          <w:w w:val="0"/>
        </w:rPr>
      </w:pPr>
    </w:p>
    <w:p w:rsidR="00386BC0" w:rsidRPr="00C43A75" w:rsidRDefault="00935A78" w:rsidP="00564CDD">
      <w:pPr>
        <w:autoSpaceDE w:val="0"/>
        <w:autoSpaceDN w:val="0"/>
        <w:adjustRightInd w:val="0"/>
        <w:spacing w:after="0" w:line="360" w:lineRule="auto"/>
        <w:ind w:firstLine="538"/>
        <w:jc w:val="both"/>
        <w:rPr>
          <w:rFonts w:asciiTheme="majorHAnsi" w:hAnsiTheme="majorHAnsi" w:cs="Arial"/>
          <w:bCs/>
          <w:w w:val="0"/>
        </w:rPr>
      </w:pPr>
      <w:r w:rsidRPr="00C43A75">
        <w:rPr>
          <w:rFonts w:asciiTheme="majorHAnsi" w:hAnsiTheme="majorHAnsi" w:cs="Arial"/>
          <w:bCs/>
          <w:w w:val="0"/>
        </w:rPr>
        <w:t xml:space="preserve">Celý výchovně vzdělávací proces je založen na velmi individuálním přístupu k žákovi, na jeho možnostech, schopnostech, s respektováním odlišností, které si dítě přineslo ze svého sociálního prostředí. </w:t>
      </w:r>
      <w:r w:rsidR="00386BC0" w:rsidRPr="00C43A75">
        <w:rPr>
          <w:rFonts w:asciiTheme="majorHAnsi" w:hAnsiTheme="majorHAnsi" w:cs="Arial"/>
          <w:bCs/>
          <w:w w:val="0"/>
        </w:rPr>
        <w:t>Ve třídách jsou integrováni žáci s poruchami učení.</w:t>
      </w:r>
    </w:p>
    <w:p w:rsidR="00564CDD" w:rsidRPr="00C43A75" w:rsidRDefault="00564CDD" w:rsidP="00FA6103">
      <w:pPr>
        <w:autoSpaceDE w:val="0"/>
        <w:autoSpaceDN w:val="0"/>
        <w:adjustRightInd w:val="0"/>
        <w:spacing w:after="0" w:line="360" w:lineRule="auto"/>
        <w:ind w:firstLine="538"/>
        <w:jc w:val="both"/>
        <w:rPr>
          <w:rFonts w:asciiTheme="majorHAnsi" w:hAnsiTheme="majorHAnsi" w:cs="Arial"/>
          <w:bCs/>
          <w:w w:val="0"/>
        </w:rPr>
      </w:pPr>
      <w:r w:rsidRPr="00C43A75">
        <w:rPr>
          <w:rFonts w:asciiTheme="majorHAnsi" w:hAnsiTheme="majorHAnsi" w:cs="Arial"/>
          <w:bCs/>
          <w:w w:val="0"/>
        </w:rPr>
        <w:t>Pedagogický plně kvalifikovaný sbor základní školy tvoří 3 u</w:t>
      </w:r>
      <w:r w:rsidR="00FA6103" w:rsidRPr="00C43A75">
        <w:rPr>
          <w:rFonts w:asciiTheme="majorHAnsi" w:hAnsiTheme="majorHAnsi" w:cs="Arial"/>
          <w:bCs/>
          <w:w w:val="0"/>
        </w:rPr>
        <w:t xml:space="preserve">čitelky </w:t>
      </w:r>
      <w:r w:rsidRPr="00C43A75">
        <w:rPr>
          <w:rFonts w:asciiTheme="majorHAnsi" w:hAnsiTheme="majorHAnsi" w:cs="Arial"/>
          <w:bCs/>
          <w:w w:val="0"/>
        </w:rPr>
        <w:t>s vysokoškolským vzděláním pedagogického směru.</w:t>
      </w:r>
    </w:p>
    <w:p w:rsidR="00564CDD" w:rsidRPr="00C43A75" w:rsidRDefault="00564CDD" w:rsidP="00564CDD">
      <w:pPr>
        <w:autoSpaceDE w:val="0"/>
        <w:autoSpaceDN w:val="0"/>
        <w:adjustRightInd w:val="0"/>
        <w:spacing w:after="0" w:line="360" w:lineRule="auto"/>
        <w:ind w:firstLine="538"/>
        <w:jc w:val="both"/>
        <w:rPr>
          <w:rFonts w:asciiTheme="majorHAnsi" w:hAnsiTheme="majorHAnsi" w:cs="Arial"/>
          <w:bCs/>
          <w:w w:val="0"/>
        </w:rPr>
      </w:pPr>
    </w:p>
    <w:p w:rsidR="00935A78" w:rsidRPr="00C43A75" w:rsidRDefault="00935A78" w:rsidP="00564CDD">
      <w:pPr>
        <w:autoSpaceDE w:val="0"/>
        <w:autoSpaceDN w:val="0"/>
        <w:adjustRightInd w:val="0"/>
        <w:spacing w:after="0" w:line="360" w:lineRule="auto"/>
        <w:ind w:firstLine="538"/>
        <w:jc w:val="both"/>
        <w:rPr>
          <w:rFonts w:asciiTheme="majorHAnsi" w:hAnsiTheme="majorHAnsi" w:cs="Times New Roman"/>
          <w:w w:val="0"/>
        </w:rPr>
      </w:pPr>
    </w:p>
    <w:p w:rsidR="00935A78" w:rsidRPr="00C43A75" w:rsidRDefault="00935A78" w:rsidP="00564CDD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Times New Roman"/>
          <w:w w:val="0"/>
          <w:sz w:val="24"/>
          <w:szCs w:val="24"/>
        </w:rPr>
      </w:pPr>
    </w:p>
    <w:p w:rsidR="00564CDD" w:rsidRPr="00C43A75" w:rsidRDefault="00935A78" w:rsidP="004008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w w:val="0"/>
          <w:sz w:val="28"/>
          <w:szCs w:val="28"/>
        </w:rPr>
      </w:pPr>
      <w:r w:rsidRPr="00C43A75">
        <w:rPr>
          <w:rFonts w:asciiTheme="majorHAnsi" w:hAnsiTheme="majorHAnsi" w:cs="Arial"/>
          <w:b/>
          <w:bCs/>
          <w:w w:val="0"/>
          <w:sz w:val="28"/>
          <w:szCs w:val="28"/>
        </w:rPr>
        <w:t xml:space="preserve">3.2 </w:t>
      </w:r>
      <w:r w:rsidRPr="00C43A75">
        <w:rPr>
          <w:rFonts w:asciiTheme="majorHAnsi" w:hAnsiTheme="majorHAnsi" w:cs="Times New Roman"/>
          <w:w w:val="0"/>
          <w:sz w:val="24"/>
          <w:szCs w:val="24"/>
        </w:rPr>
        <w:tab/>
      </w:r>
      <w:r w:rsidR="00564CDD" w:rsidRPr="00C43A75">
        <w:rPr>
          <w:rFonts w:asciiTheme="majorHAnsi" w:hAnsiTheme="majorHAnsi" w:cs="Arial"/>
          <w:b/>
          <w:bCs/>
          <w:w w:val="0"/>
          <w:sz w:val="28"/>
          <w:szCs w:val="28"/>
        </w:rPr>
        <w:t>Mapování situace z hlediska rizikového chování</w:t>
      </w:r>
    </w:p>
    <w:p w:rsidR="00564CDD" w:rsidRPr="00C43A75" w:rsidRDefault="00564CDD" w:rsidP="00564CDD">
      <w:pPr>
        <w:widowControl w:val="0"/>
        <w:autoSpaceDE w:val="0"/>
        <w:autoSpaceDN w:val="0"/>
        <w:adjustRightInd w:val="0"/>
        <w:spacing w:after="0" w:line="240" w:lineRule="auto"/>
        <w:ind w:hanging="673"/>
        <w:jc w:val="both"/>
        <w:rPr>
          <w:rFonts w:asciiTheme="majorHAnsi" w:hAnsiTheme="majorHAnsi" w:cs="Times New Roman"/>
          <w:w w:val="0"/>
          <w:sz w:val="24"/>
          <w:szCs w:val="24"/>
        </w:rPr>
      </w:pPr>
    </w:p>
    <w:p w:rsidR="00564CDD" w:rsidRPr="00C43A75" w:rsidRDefault="00564CDD" w:rsidP="00400837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Theme="majorHAnsi" w:hAnsiTheme="majorHAnsi" w:cs="Arial"/>
          <w:w w:val="0"/>
        </w:rPr>
      </w:pPr>
      <w:r w:rsidRPr="00C43A75">
        <w:rPr>
          <w:rFonts w:asciiTheme="majorHAnsi" w:hAnsiTheme="majorHAnsi" w:cs="Arial"/>
          <w:w w:val="0"/>
        </w:rPr>
        <w:t>Úroveň rizikového chování žáků na škole je zjišťována průběžně, prací třídních</w:t>
      </w:r>
    </w:p>
    <w:p w:rsidR="00400837" w:rsidRPr="00C43A75" w:rsidRDefault="00564CDD" w:rsidP="0040083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Arial"/>
          <w:w w:val="0"/>
        </w:rPr>
      </w:pPr>
      <w:r w:rsidRPr="00C43A75">
        <w:rPr>
          <w:rFonts w:asciiTheme="majorHAnsi" w:hAnsiTheme="majorHAnsi" w:cs="Arial"/>
          <w:w w:val="0"/>
        </w:rPr>
        <w:t>učitelů a učitelů ostatních předmětů, připomínkami dětí.</w:t>
      </w:r>
    </w:p>
    <w:p w:rsidR="00400837" w:rsidRPr="00C43A75" w:rsidRDefault="00400837" w:rsidP="0040083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Arial"/>
          <w:w w:val="0"/>
        </w:rPr>
      </w:pPr>
    </w:p>
    <w:p w:rsidR="00935A78" w:rsidRPr="00C43A75" w:rsidRDefault="00935A78" w:rsidP="00935A78">
      <w:pPr>
        <w:autoSpaceDE w:val="0"/>
        <w:autoSpaceDN w:val="0"/>
        <w:adjustRightInd w:val="0"/>
        <w:spacing w:after="0" w:line="270" w:lineRule="exact"/>
        <w:rPr>
          <w:rFonts w:asciiTheme="majorHAnsi" w:hAnsiTheme="majorHAnsi" w:cs="Times New Roman"/>
          <w:w w:val="0"/>
          <w:sz w:val="24"/>
          <w:szCs w:val="24"/>
        </w:rPr>
      </w:pPr>
    </w:p>
    <w:p w:rsidR="00935A78" w:rsidRPr="00C43A75" w:rsidRDefault="00935A78" w:rsidP="00457F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w w:val="0"/>
          <w:sz w:val="24"/>
          <w:szCs w:val="24"/>
        </w:rPr>
      </w:pPr>
      <w:r w:rsidRPr="00C43A75">
        <w:rPr>
          <w:rFonts w:asciiTheme="majorHAnsi" w:hAnsiTheme="majorHAnsi" w:cs="Arial"/>
          <w:b/>
          <w:bCs/>
          <w:w w:val="0"/>
          <w:sz w:val="24"/>
          <w:szCs w:val="24"/>
        </w:rPr>
        <w:t xml:space="preserve">Informační zdroje 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365" w:lineRule="exact"/>
        <w:rPr>
          <w:rFonts w:asciiTheme="majorHAnsi" w:hAnsiTheme="majorHAnsi" w:cs="Arial"/>
          <w:b/>
          <w:bCs/>
          <w:w w:val="0"/>
          <w:sz w:val="28"/>
          <w:szCs w:val="28"/>
        </w:rPr>
      </w:pPr>
    </w:p>
    <w:p w:rsidR="00935A78" w:rsidRPr="00C43A75" w:rsidRDefault="00935A78" w:rsidP="00935A78">
      <w:pPr>
        <w:widowControl w:val="0"/>
        <w:autoSpaceDE w:val="0"/>
        <w:autoSpaceDN w:val="0"/>
        <w:adjustRightInd w:val="0"/>
        <w:spacing w:after="0" w:line="240" w:lineRule="auto"/>
        <w:ind w:hanging="353"/>
        <w:jc w:val="both"/>
        <w:rPr>
          <w:rFonts w:asciiTheme="majorHAnsi" w:hAnsiTheme="majorHAnsi" w:cs="Arial"/>
          <w:w w:val="0"/>
        </w:rPr>
      </w:pPr>
      <w:r w:rsidRPr="00C43A75">
        <w:rPr>
          <w:rFonts w:asciiTheme="majorHAnsi" w:hAnsiTheme="majorHAnsi" w:cs="Arial"/>
          <w:w w:val="0"/>
          <w:sz w:val="24"/>
          <w:szCs w:val="24"/>
        </w:rPr>
        <w:t xml:space="preserve">· </w:t>
      </w:r>
      <w:r w:rsidRPr="00C43A75">
        <w:rPr>
          <w:rFonts w:asciiTheme="majorHAnsi" w:hAnsiTheme="majorHAnsi" w:cs="Times New Roman"/>
          <w:w w:val="0"/>
        </w:rPr>
        <w:tab/>
      </w:r>
      <w:r w:rsidRPr="00C43A75">
        <w:rPr>
          <w:rFonts w:asciiTheme="majorHAnsi" w:hAnsiTheme="majorHAnsi" w:cs="Arial"/>
          <w:bCs/>
          <w:w w:val="0"/>
        </w:rPr>
        <w:t xml:space="preserve">Informace od OMP. 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151" w:lineRule="exact"/>
        <w:rPr>
          <w:rFonts w:asciiTheme="majorHAnsi" w:hAnsiTheme="majorHAnsi" w:cs="Arial"/>
          <w:w w:val="0"/>
        </w:rPr>
      </w:pPr>
    </w:p>
    <w:p w:rsidR="00935A78" w:rsidRPr="00C43A75" w:rsidRDefault="00935A78" w:rsidP="00935A78">
      <w:pPr>
        <w:widowControl w:val="0"/>
        <w:autoSpaceDE w:val="0"/>
        <w:autoSpaceDN w:val="0"/>
        <w:adjustRightInd w:val="0"/>
        <w:spacing w:after="0" w:line="240" w:lineRule="auto"/>
        <w:ind w:hanging="353"/>
        <w:jc w:val="both"/>
        <w:rPr>
          <w:rFonts w:asciiTheme="majorHAnsi" w:hAnsiTheme="majorHAnsi" w:cs="Arial"/>
          <w:w w:val="0"/>
        </w:rPr>
      </w:pPr>
      <w:r w:rsidRPr="00C43A75">
        <w:rPr>
          <w:rFonts w:asciiTheme="majorHAnsi" w:hAnsiTheme="majorHAnsi" w:cs="Arial"/>
          <w:w w:val="0"/>
        </w:rPr>
        <w:t xml:space="preserve">· </w:t>
      </w:r>
      <w:r w:rsidRPr="00C43A75">
        <w:rPr>
          <w:rFonts w:asciiTheme="majorHAnsi" w:hAnsiTheme="majorHAnsi" w:cs="Times New Roman"/>
          <w:w w:val="0"/>
        </w:rPr>
        <w:tab/>
      </w:r>
      <w:r w:rsidRPr="00C43A75">
        <w:rPr>
          <w:rFonts w:asciiTheme="majorHAnsi" w:hAnsiTheme="majorHAnsi" w:cs="Arial"/>
          <w:bCs/>
          <w:w w:val="0"/>
        </w:rPr>
        <w:t xml:space="preserve">Informace získané z odborných seminářů a pracovních setkání ŠMP. 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167" w:lineRule="exact"/>
        <w:rPr>
          <w:rFonts w:asciiTheme="majorHAnsi" w:hAnsiTheme="majorHAnsi" w:cs="Arial"/>
          <w:w w:val="0"/>
        </w:rPr>
      </w:pPr>
    </w:p>
    <w:p w:rsidR="00935A78" w:rsidRPr="00C43A75" w:rsidRDefault="00935A78" w:rsidP="00935A78">
      <w:pPr>
        <w:widowControl w:val="0"/>
        <w:autoSpaceDE w:val="0"/>
        <w:autoSpaceDN w:val="0"/>
        <w:adjustRightInd w:val="0"/>
        <w:spacing w:after="0" w:line="240" w:lineRule="auto"/>
        <w:ind w:hanging="353"/>
        <w:jc w:val="both"/>
        <w:rPr>
          <w:rFonts w:asciiTheme="majorHAnsi" w:hAnsiTheme="majorHAnsi" w:cs="Arial"/>
          <w:w w:val="0"/>
        </w:rPr>
      </w:pPr>
      <w:r w:rsidRPr="00C43A75">
        <w:rPr>
          <w:rFonts w:asciiTheme="majorHAnsi" w:hAnsiTheme="majorHAnsi" w:cs="Arial"/>
          <w:w w:val="0"/>
        </w:rPr>
        <w:t xml:space="preserve">· </w:t>
      </w:r>
      <w:r w:rsidRPr="00C43A75">
        <w:rPr>
          <w:rFonts w:asciiTheme="majorHAnsi" w:hAnsiTheme="majorHAnsi" w:cs="Times New Roman"/>
          <w:w w:val="0"/>
        </w:rPr>
        <w:tab/>
      </w:r>
      <w:r w:rsidRPr="00C43A75">
        <w:rPr>
          <w:rFonts w:asciiTheme="majorHAnsi" w:hAnsiTheme="majorHAnsi" w:cs="Arial"/>
          <w:bCs/>
          <w:w w:val="0"/>
        </w:rPr>
        <w:t xml:space="preserve">Internetové stránky zaměřené na oblast rizikového chování. 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156" w:lineRule="exact"/>
        <w:rPr>
          <w:rFonts w:asciiTheme="majorHAnsi" w:hAnsiTheme="majorHAnsi" w:cs="Arial"/>
          <w:w w:val="0"/>
        </w:rPr>
      </w:pPr>
    </w:p>
    <w:p w:rsidR="00935A78" w:rsidRPr="00C43A75" w:rsidRDefault="00935A78" w:rsidP="00935A78">
      <w:pPr>
        <w:widowControl w:val="0"/>
        <w:autoSpaceDE w:val="0"/>
        <w:autoSpaceDN w:val="0"/>
        <w:adjustRightInd w:val="0"/>
        <w:spacing w:after="0" w:line="240" w:lineRule="auto"/>
        <w:ind w:hanging="353"/>
        <w:jc w:val="both"/>
        <w:rPr>
          <w:rFonts w:asciiTheme="majorHAnsi" w:hAnsiTheme="majorHAnsi" w:cs="Arial"/>
          <w:w w:val="0"/>
        </w:rPr>
      </w:pPr>
      <w:r w:rsidRPr="00C43A75">
        <w:rPr>
          <w:rFonts w:asciiTheme="majorHAnsi" w:hAnsiTheme="majorHAnsi" w:cs="Arial"/>
          <w:w w:val="0"/>
        </w:rPr>
        <w:t xml:space="preserve">· </w:t>
      </w:r>
      <w:r w:rsidRPr="00C43A75">
        <w:rPr>
          <w:rFonts w:asciiTheme="majorHAnsi" w:hAnsiTheme="majorHAnsi" w:cs="Times New Roman"/>
          <w:w w:val="0"/>
        </w:rPr>
        <w:tab/>
      </w:r>
      <w:r w:rsidRPr="00C43A75">
        <w:rPr>
          <w:rFonts w:asciiTheme="majorHAnsi" w:hAnsiTheme="majorHAnsi" w:cs="Arial"/>
          <w:bCs/>
          <w:w w:val="0"/>
        </w:rPr>
        <w:t xml:space="preserve">Knihy, letáky zaměřené na oblast rizikového chování 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156" w:lineRule="exact"/>
        <w:rPr>
          <w:rFonts w:asciiTheme="majorHAnsi" w:hAnsiTheme="majorHAnsi" w:cs="Arial"/>
          <w:w w:val="0"/>
        </w:rPr>
      </w:pPr>
    </w:p>
    <w:p w:rsidR="00457FB1" w:rsidRPr="00C43A75" w:rsidRDefault="00935A78" w:rsidP="00457FB1">
      <w:pPr>
        <w:widowControl w:val="0"/>
        <w:autoSpaceDE w:val="0"/>
        <w:autoSpaceDN w:val="0"/>
        <w:adjustRightInd w:val="0"/>
        <w:spacing w:after="0" w:line="240" w:lineRule="auto"/>
        <w:ind w:hanging="353"/>
        <w:jc w:val="both"/>
        <w:rPr>
          <w:rFonts w:asciiTheme="majorHAnsi" w:hAnsiTheme="majorHAnsi" w:cs="Arial"/>
          <w:w w:val="0"/>
        </w:rPr>
      </w:pPr>
      <w:r w:rsidRPr="00C43A75">
        <w:rPr>
          <w:rFonts w:asciiTheme="majorHAnsi" w:hAnsiTheme="majorHAnsi" w:cs="Arial"/>
          <w:w w:val="0"/>
        </w:rPr>
        <w:t xml:space="preserve">· </w:t>
      </w:r>
      <w:r w:rsidRPr="00C43A75">
        <w:rPr>
          <w:rFonts w:asciiTheme="majorHAnsi" w:hAnsiTheme="majorHAnsi" w:cs="Times New Roman"/>
          <w:w w:val="0"/>
        </w:rPr>
        <w:tab/>
      </w:r>
      <w:r w:rsidRPr="00C43A75">
        <w:rPr>
          <w:rFonts w:asciiTheme="majorHAnsi" w:hAnsiTheme="majorHAnsi" w:cs="Arial"/>
          <w:bCs/>
          <w:w w:val="0"/>
        </w:rPr>
        <w:t xml:space="preserve">Poznatky získané na základě vlastního šetření. </w:t>
      </w:r>
    </w:p>
    <w:p w:rsidR="00457FB1" w:rsidRPr="00C43A75" w:rsidRDefault="00457FB1" w:rsidP="00457FB1">
      <w:pPr>
        <w:widowControl w:val="0"/>
        <w:autoSpaceDE w:val="0"/>
        <w:autoSpaceDN w:val="0"/>
        <w:adjustRightInd w:val="0"/>
        <w:spacing w:after="0" w:line="240" w:lineRule="auto"/>
        <w:ind w:hanging="353"/>
        <w:jc w:val="both"/>
        <w:rPr>
          <w:rFonts w:asciiTheme="majorHAnsi" w:hAnsiTheme="majorHAnsi" w:cs="Arial"/>
          <w:w w:val="0"/>
        </w:rPr>
      </w:pPr>
    </w:p>
    <w:p w:rsidR="00400837" w:rsidRPr="00C43A75" w:rsidRDefault="00457FB1" w:rsidP="00457FB1">
      <w:pPr>
        <w:widowControl w:val="0"/>
        <w:autoSpaceDE w:val="0"/>
        <w:autoSpaceDN w:val="0"/>
        <w:adjustRightInd w:val="0"/>
        <w:spacing w:after="0" w:line="240" w:lineRule="auto"/>
        <w:ind w:hanging="353"/>
        <w:jc w:val="both"/>
        <w:rPr>
          <w:rFonts w:asciiTheme="majorHAnsi" w:hAnsiTheme="majorHAnsi" w:cs="Arial"/>
          <w:w w:val="0"/>
        </w:rPr>
      </w:pPr>
      <w:r w:rsidRPr="00C43A75">
        <w:rPr>
          <w:rFonts w:asciiTheme="majorHAnsi" w:hAnsiTheme="majorHAnsi" w:cs="Arial"/>
          <w:bCs/>
          <w:w w:val="0"/>
        </w:rPr>
        <w:tab/>
      </w:r>
      <w:r w:rsidR="00400837" w:rsidRPr="00C43A75">
        <w:rPr>
          <w:rFonts w:asciiTheme="majorHAnsi" w:hAnsiTheme="majorHAnsi" w:cs="Arial"/>
          <w:bCs/>
          <w:w w:val="0"/>
        </w:rPr>
        <w:t>Informace získané od pracovníků a žáků školy.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179" w:lineRule="exact"/>
        <w:rPr>
          <w:rFonts w:asciiTheme="majorHAnsi" w:hAnsiTheme="majorHAnsi" w:cs="Arial"/>
          <w:w w:val="0"/>
        </w:rPr>
      </w:pPr>
    </w:p>
    <w:p w:rsidR="00935A78" w:rsidRPr="00C43A75" w:rsidRDefault="00935A78" w:rsidP="00935A78">
      <w:pPr>
        <w:widowControl w:val="0"/>
        <w:autoSpaceDE w:val="0"/>
        <w:autoSpaceDN w:val="0"/>
        <w:adjustRightInd w:val="0"/>
        <w:spacing w:after="0" w:line="240" w:lineRule="auto"/>
        <w:ind w:hanging="353"/>
        <w:jc w:val="both"/>
        <w:rPr>
          <w:rFonts w:asciiTheme="majorHAnsi" w:hAnsiTheme="majorHAnsi" w:cs="Arial"/>
          <w:w w:val="0"/>
        </w:rPr>
      </w:pPr>
      <w:r w:rsidRPr="00C43A75">
        <w:rPr>
          <w:rFonts w:asciiTheme="majorHAnsi" w:hAnsiTheme="majorHAnsi" w:cs="Arial"/>
          <w:w w:val="0"/>
        </w:rPr>
        <w:t xml:space="preserve">· </w:t>
      </w:r>
      <w:r w:rsidRPr="00C43A75">
        <w:rPr>
          <w:rFonts w:asciiTheme="majorHAnsi" w:hAnsiTheme="majorHAnsi" w:cs="Times New Roman"/>
          <w:w w:val="0"/>
        </w:rPr>
        <w:tab/>
      </w:r>
      <w:r w:rsidRPr="00C43A75">
        <w:rPr>
          <w:rFonts w:asciiTheme="majorHAnsi" w:hAnsiTheme="majorHAnsi" w:cs="Arial"/>
          <w:bCs/>
          <w:w w:val="0"/>
        </w:rPr>
        <w:t xml:space="preserve">DVD, videokazety atd. zaměřené na oblast rizikového chování. 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156" w:lineRule="exact"/>
        <w:rPr>
          <w:rFonts w:asciiTheme="majorHAnsi" w:hAnsiTheme="majorHAnsi" w:cs="Arial"/>
          <w:w w:val="0"/>
        </w:rPr>
      </w:pPr>
    </w:p>
    <w:p w:rsidR="00935A78" w:rsidRPr="00C43A75" w:rsidRDefault="00935A78" w:rsidP="00935A78">
      <w:pPr>
        <w:widowControl w:val="0"/>
        <w:autoSpaceDE w:val="0"/>
        <w:autoSpaceDN w:val="0"/>
        <w:adjustRightInd w:val="0"/>
        <w:spacing w:after="0" w:line="240" w:lineRule="auto"/>
        <w:ind w:hanging="353"/>
        <w:jc w:val="both"/>
        <w:rPr>
          <w:rFonts w:asciiTheme="majorHAnsi" w:hAnsiTheme="majorHAnsi" w:cs="Arial"/>
          <w:w w:val="0"/>
        </w:rPr>
      </w:pPr>
      <w:r w:rsidRPr="00C43A75">
        <w:rPr>
          <w:rFonts w:asciiTheme="majorHAnsi" w:hAnsiTheme="majorHAnsi" w:cs="Arial"/>
          <w:w w:val="0"/>
        </w:rPr>
        <w:t xml:space="preserve">· </w:t>
      </w:r>
      <w:r w:rsidRPr="00C43A75">
        <w:rPr>
          <w:rFonts w:asciiTheme="majorHAnsi" w:hAnsiTheme="majorHAnsi" w:cs="Times New Roman"/>
          <w:w w:val="0"/>
        </w:rPr>
        <w:tab/>
      </w:r>
      <w:r w:rsidRPr="00C43A75">
        <w:rPr>
          <w:rFonts w:asciiTheme="majorHAnsi" w:hAnsiTheme="majorHAnsi" w:cs="Arial"/>
          <w:bCs/>
          <w:w w:val="0"/>
        </w:rPr>
        <w:t xml:space="preserve">Informace z médií. 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w w:val="0"/>
        </w:rPr>
      </w:pPr>
    </w:p>
    <w:p w:rsidR="00935A78" w:rsidRPr="00C43A75" w:rsidRDefault="00935A78" w:rsidP="00935A78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Times New Roman"/>
          <w:w w:val="0"/>
          <w:sz w:val="24"/>
          <w:szCs w:val="24"/>
        </w:rPr>
      </w:pPr>
    </w:p>
    <w:p w:rsidR="00457FB1" w:rsidRPr="00C43A75" w:rsidRDefault="00457FB1" w:rsidP="00935A78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Times New Roman"/>
          <w:w w:val="0"/>
          <w:sz w:val="24"/>
          <w:szCs w:val="24"/>
        </w:rPr>
      </w:pPr>
    </w:p>
    <w:p w:rsidR="00935A78" w:rsidRPr="00C43A75" w:rsidRDefault="00935A78" w:rsidP="00935A78">
      <w:pPr>
        <w:autoSpaceDE w:val="0"/>
        <w:autoSpaceDN w:val="0"/>
        <w:adjustRightInd w:val="0"/>
        <w:spacing w:after="0" w:line="376" w:lineRule="exact"/>
        <w:rPr>
          <w:rFonts w:asciiTheme="majorHAnsi" w:hAnsiTheme="majorHAnsi" w:cs="Times New Roman"/>
          <w:w w:val="0"/>
          <w:sz w:val="24"/>
          <w:szCs w:val="24"/>
        </w:rPr>
      </w:pPr>
    </w:p>
    <w:p w:rsidR="00935A78" w:rsidRPr="00C43A75" w:rsidRDefault="00935A78" w:rsidP="00935A7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w w:val="0"/>
          <w:sz w:val="24"/>
          <w:szCs w:val="24"/>
        </w:rPr>
      </w:pPr>
      <w:r w:rsidRPr="00C43A75">
        <w:rPr>
          <w:rFonts w:asciiTheme="majorHAnsi" w:hAnsiTheme="majorHAnsi" w:cs="Arial"/>
          <w:b/>
          <w:bCs/>
          <w:w w:val="0"/>
          <w:sz w:val="40"/>
          <w:szCs w:val="40"/>
        </w:rPr>
        <w:lastRenderedPageBreak/>
        <w:t>4 Minimální preventivní program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200" w:lineRule="exact"/>
        <w:rPr>
          <w:rFonts w:asciiTheme="majorHAnsi" w:hAnsiTheme="majorHAnsi" w:cs="Times New Roman"/>
          <w:w w:val="0"/>
          <w:sz w:val="24"/>
          <w:szCs w:val="24"/>
        </w:rPr>
      </w:pPr>
    </w:p>
    <w:p w:rsidR="00935A78" w:rsidRPr="00C43A75" w:rsidRDefault="00935A78" w:rsidP="00935A78">
      <w:pPr>
        <w:autoSpaceDE w:val="0"/>
        <w:autoSpaceDN w:val="0"/>
        <w:adjustRightInd w:val="0"/>
        <w:spacing w:after="0" w:line="389" w:lineRule="exact"/>
        <w:rPr>
          <w:rFonts w:asciiTheme="majorHAnsi" w:hAnsiTheme="majorHAnsi" w:cs="Times New Roman"/>
          <w:w w:val="0"/>
          <w:sz w:val="24"/>
          <w:szCs w:val="24"/>
        </w:rPr>
      </w:pPr>
    </w:p>
    <w:p w:rsidR="00935A78" w:rsidRPr="00C43A75" w:rsidRDefault="00457FB1" w:rsidP="00935A78">
      <w:pPr>
        <w:widowControl w:val="0"/>
        <w:autoSpaceDE w:val="0"/>
        <w:autoSpaceDN w:val="0"/>
        <w:adjustRightInd w:val="0"/>
        <w:spacing w:after="0" w:line="240" w:lineRule="auto"/>
        <w:ind w:hanging="673"/>
        <w:jc w:val="both"/>
        <w:rPr>
          <w:rFonts w:asciiTheme="majorHAnsi" w:hAnsiTheme="majorHAnsi" w:cs="Arial"/>
          <w:b/>
          <w:bCs/>
          <w:w w:val="0"/>
          <w:sz w:val="28"/>
          <w:szCs w:val="28"/>
        </w:rPr>
      </w:pPr>
      <w:r w:rsidRPr="00C43A75">
        <w:rPr>
          <w:rFonts w:asciiTheme="majorHAnsi" w:hAnsiTheme="majorHAnsi" w:cs="Arial"/>
          <w:b/>
          <w:bCs/>
          <w:w w:val="0"/>
          <w:sz w:val="28"/>
          <w:szCs w:val="28"/>
        </w:rPr>
        <w:tab/>
      </w:r>
      <w:r w:rsidR="00935A78" w:rsidRPr="00C43A75">
        <w:rPr>
          <w:rFonts w:asciiTheme="majorHAnsi" w:hAnsiTheme="majorHAnsi" w:cs="Arial"/>
          <w:b/>
          <w:bCs/>
          <w:w w:val="0"/>
          <w:sz w:val="28"/>
          <w:szCs w:val="28"/>
        </w:rPr>
        <w:t xml:space="preserve">4.1 </w:t>
      </w:r>
      <w:r w:rsidR="00935A78" w:rsidRPr="00C43A75">
        <w:rPr>
          <w:rFonts w:asciiTheme="majorHAnsi" w:hAnsiTheme="majorHAnsi" w:cs="Times New Roman"/>
          <w:w w:val="0"/>
          <w:sz w:val="24"/>
          <w:szCs w:val="24"/>
        </w:rPr>
        <w:tab/>
      </w:r>
      <w:r w:rsidR="00935A78" w:rsidRPr="00C43A75">
        <w:rPr>
          <w:rFonts w:asciiTheme="majorHAnsi" w:hAnsiTheme="majorHAnsi" w:cs="Arial"/>
          <w:b/>
          <w:bCs/>
          <w:w w:val="0"/>
          <w:sz w:val="28"/>
          <w:szCs w:val="28"/>
        </w:rPr>
        <w:t xml:space="preserve">Vytyčení rizikového chování 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351" w:lineRule="exact"/>
        <w:rPr>
          <w:rFonts w:asciiTheme="majorHAnsi" w:hAnsiTheme="majorHAnsi" w:cs="Times New Roman"/>
          <w:w w:val="0"/>
          <w:sz w:val="24"/>
          <w:szCs w:val="24"/>
        </w:rPr>
      </w:pPr>
    </w:p>
    <w:p w:rsidR="00935A78" w:rsidRPr="00C43A75" w:rsidRDefault="00935A78" w:rsidP="00935A78">
      <w:pPr>
        <w:autoSpaceDE w:val="0"/>
        <w:autoSpaceDN w:val="0"/>
        <w:adjustRightInd w:val="0"/>
        <w:spacing w:after="0" w:line="360" w:lineRule="auto"/>
        <w:ind w:right="20"/>
        <w:rPr>
          <w:rFonts w:asciiTheme="majorHAnsi" w:hAnsiTheme="majorHAnsi" w:cs="Arial"/>
          <w:bCs/>
          <w:w w:val="0"/>
        </w:rPr>
      </w:pPr>
      <w:r w:rsidRPr="00C43A75">
        <w:rPr>
          <w:rFonts w:asciiTheme="majorHAnsi" w:hAnsiTheme="majorHAnsi" w:cs="Arial"/>
          <w:bCs/>
          <w:w w:val="0"/>
        </w:rPr>
        <w:t>Primární preve</w:t>
      </w:r>
      <w:r w:rsidR="006D4EC6" w:rsidRPr="00C43A75">
        <w:rPr>
          <w:rFonts w:asciiTheme="majorHAnsi" w:hAnsiTheme="majorHAnsi" w:cs="Arial"/>
          <w:bCs/>
          <w:w w:val="0"/>
        </w:rPr>
        <w:t>nce rizikového chování u dětí v působnosti naší školy je zamě</w:t>
      </w:r>
      <w:r w:rsidRPr="00C43A75">
        <w:rPr>
          <w:rFonts w:asciiTheme="majorHAnsi" w:hAnsiTheme="majorHAnsi" w:cs="Arial"/>
          <w:bCs/>
          <w:w w:val="0"/>
        </w:rPr>
        <w:t>řena na:</w:t>
      </w:r>
    </w:p>
    <w:p w:rsidR="006D4EC6" w:rsidRPr="00C43A75" w:rsidRDefault="006D4EC6" w:rsidP="00935A78">
      <w:pPr>
        <w:autoSpaceDE w:val="0"/>
        <w:autoSpaceDN w:val="0"/>
        <w:adjustRightInd w:val="0"/>
        <w:spacing w:after="0" w:line="360" w:lineRule="auto"/>
        <w:ind w:right="20"/>
        <w:rPr>
          <w:rFonts w:asciiTheme="majorHAnsi" w:hAnsiTheme="majorHAnsi" w:cs="Times New Roman"/>
          <w:b/>
          <w:w w:val="0"/>
        </w:rPr>
      </w:pPr>
    </w:p>
    <w:p w:rsidR="00935A78" w:rsidRPr="00C43A75" w:rsidRDefault="00935A78" w:rsidP="00935A78">
      <w:pPr>
        <w:autoSpaceDE w:val="0"/>
        <w:autoSpaceDN w:val="0"/>
        <w:adjustRightInd w:val="0"/>
        <w:spacing w:after="0" w:line="1" w:lineRule="exact"/>
        <w:rPr>
          <w:rFonts w:asciiTheme="majorHAnsi" w:hAnsiTheme="majorHAnsi" w:cs="Times New Roman"/>
          <w:b/>
          <w:w w:val="0"/>
        </w:rPr>
      </w:pPr>
    </w:p>
    <w:p w:rsidR="00935A78" w:rsidRPr="00C43A75" w:rsidRDefault="00935A78" w:rsidP="00935A78">
      <w:pPr>
        <w:widowControl w:val="0"/>
        <w:autoSpaceDE w:val="0"/>
        <w:autoSpaceDN w:val="0"/>
        <w:adjustRightInd w:val="0"/>
        <w:spacing w:after="0" w:line="240" w:lineRule="auto"/>
        <w:ind w:hanging="273"/>
        <w:jc w:val="both"/>
        <w:rPr>
          <w:rFonts w:asciiTheme="majorHAnsi" w:hAnsiTheme="majorHAnsi" w:cs="Arial"/>
          <w:b/>
          <w:bCs/>
          <w:w w:val="0"/>
        </w:rPr>
      </w:pPr>
      <w:r w:rsidRPr="00C43A75">
        <w:rPr>
          <w:rFonts w:asciiTheme="majorHAnsi" w:hAnsiTheme="majorHAnsi" w:cs="Arial"/>
          <w:b/>
          <w:bCs/>
          <w:w w:val="0"/>
        </w:rPr>
        <w:t xml:space="preserve">a) předcházení zejména následujícím rizikovým jevům v chování žáků: 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152" w:lineRule="exact"/>
        <w:rPr>
          <w:rFonts w:asciiTheme="majorHAnsi" w:hAnsiTheme="majorHAnsi" w:cs="Arial"/>
          <w:b/>
          <w:bCs/>
          <w:w w:val="0"/>
        </w:rPr>
      </w:pPr>
    </w:p>
    <w:p w:rsidR="00935A78" w:rsidRPr="00C43A75" w:rsidRDefault="00935A78" w:rsidP="00935A78">
      <w:pPr>
        <w:widowControl w:val="0"/>
        <w:autoSpaceDE w:val="0"/>
        <w:autoSpaceDN w:val="0"/>
        <w:adjustRightInd w:val="0"/>
        <w:spacing w:after="0" w:line="240" w:lineRule="auto"/>
        <w:ind w:hanging="353"/>
        <w:jc w:val="both"/>
        <w:rPr>
          <w:rFonts w:asciiTheme="majorHAnsi" w:hAnsiTheme="majorHAnsi" w:cs="Arial"/>
          <w:w w:val="0"/>
        </w:rPr>
      </w:pPr>
      <w:r w:rsidRPr="00C43A75">
        <w:rPr>
          <w:rFonts w:asciiTheme="majorHAnsi" w:hAnsiTheme="majorHAnsi" w:cs="Arial"/>
          <w:w w:val="0"/>
        </w:rPr>
        <w:t xml:space="preserve">· </w:t>
      </w:r>
      <w:r w:rsidRPr="00C43A75">
        <w:rPr>
          <w:rFonts w:asciiTheme="majorHAnsi" w:hAnsiTheme="majorHAnsi" w:cs="Times New Roman"/>
          <w:w w:val="0"/>
        </w:rPr>
        <w:tab/>
      </w:r>
      <w:r w:rsidRPr="00C43A75">
        <w:rPr>
          <w:rFonts w:asciiTheme="majorHAnsi" w:hAnsiTheme="majorHAnsi" w:cs="Arial"/>
          <w:bCs/>
          <w:w w:val="0"/>
        </w:rPr>
        <w:t xml:space="preserve">záškoláctví 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156" w:lineRule="exact"/>
        <w:rPr>
          <w:rFonts w:asciiTheme="majorHAnsi" w:hAnsiTheme="majorHAnsi" w:cs="Arial"/>
          <w:w w:val="0"/>
        </w:rPr>
      </w:pPr>
    </w:p>
    <w:p w:rsidR="00935A78" w:rsidRPr="00C43A75" w:rsidRDefault="00935A78" w:rsidP="00935A78">
      <w:pPr>
        <w:widowControl w:val="0"/>
        <w:autoSpaceDE w:val="0"/>
        <w:autoSpaceDN w:val="0"/>
        <w:adjustRightInd w:val="0"/>
        <w:spacing w:after="0" w:line="240" w:lineRule="auto"/>
        <w:ind w:hanging="353"/>
        <w:jc w:val="both"/>
        <w:rPr>
          <w:rFonts w:asciiTheme="majorHAnsi" w:hAnsiTheme="majorHAnsi" w:cs="Arial"/>
          <w:w w:val="0"/>
        </w:rPr>
      </w:pPr>
      <w:r w:rsidRPr="00C43A75">
        <w:rPr>
          <w:rFonts w:asciiTheme="majorHAnsi" w:hAnsiTheme="majorHAnsi" w:cs="Arial"/>
          <w:w w:val="0"/>
        </w:rPr>
        <w:t xml:space="preserve">· </w:t>
      </w:r>
      <w:r w:rsidRPr="00C43A75">
        <w:rPr>
          <w:rFonts w:asciiTheme="majorHAnsi" w:hAnsiTheme="majorHAnsi" w:cs="Times New Roman"/>
          <w:w w:val="0"/>
        </w:rPr>
        <w:tab/>
      </w:r>
      <w:r w:rsidRPr="00C43A75">
        <w:rPr>
          <w:rFonts w:asciiTheme="majorHAnsi" w:hAnsiTheme="majorHAnsi" w:cs="Arial"/>
          <w:bCs/>
          <w:w w:val="0"/>
        </w:rPr>
        <w:t xml:space="preserve">šikana, rasismus, xenofobie, vandalismus, </w:t>
      </w:r>
      <w:r w:rsidR="006177FB" w:rsidRPr="00C43A75">
        <w:rPr>
          <w:rFonts w:asciiTheme="majorHAnsi" w:hAnsiTheme="majorHAnsi" w:cs="Arial"/>
          <w:bCs/>
          <w:w w:val="0"/>
        </w:rPr>
        <w:t>kyberšikana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156" w:lineRule="exact"/>
        <w:rPr>
          <w:rFonts w:asciiTheme="majorHAnsi" w:hAnsiTheme="majorHAnsi" w:cs="Arial"/>
          <w:w w:val="0"/>
        </w:rPr>
      </w:pPr>
    </w:p>
    <w:p w:rsidR="00935A78" w:rsidRPr="00C43A75" w:rsidRDefault="00935A78" w:rsidP="00935A78">
      <w:pPr>
        <w:widowControl w:val="0"/>
        <w:autoSpaceDE w:val="0"/>
        <w:autoSpaceDN w:val="0"/>
        <w:adjustRightInd w:val="0"/>
        <w:spacing w:after="0" w:line="240" w:lineRule="auto"/>
        <w:ind w:hanging="353"/>
        <w:jc w:val="both"/>
        <w:rPr>
          <w:rFonts w:asciiTheme="majorHAnsi" w:hAnsiTheme="majorHAnsi" w:cs="Arial"/>
          <w:w w:val="0"/>
        </w:rPr>
      </w:pPr>
      <w:r w:rsidRPr="00C43A75">
        <w:rPr>
          <w:rFonts w:asciiTheme="majorHAnsi" w:hAnsiTheme="majorHAnsi" w:cs="Arial"/>
          <w:w w:val="0"/>
        </w:rPr>
        <w:t xml:space="preserve">· </w:t>
      </w:r>
      <w:r w:rsidRPr="00C43A75">
        <w:rPr>
          <w:rFonts w:asciiTheme="majorHAnsi" w:hAnsiTheme="majorHAnsi" w:cs="Times New Roman"/>
          <w:w w:val="0"/>
        </w:rPr>
        <w:tab/>
      </w:r>
      <w:r w:rsidRPr="00C43A75">
        <w:rPr>
          <w:rFonts w:asciiTheme="majorHAnsi" w:hAnsiTheme="majorHAnsi" w:cs="Arial"/>
          <w:bCs/>
          <w:w w:val="0"/>
        </w:rPr>
        <w:t xml:space="preserve">kriminalita, delikvence, 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151" w:lineRule="exact"/>
        <w:rPr>
          <w:rFonts w:asciiTheme="majorHAnsi" w:hAnsiTheme="majorHAnsi" w:cs="Arial"/>
          <w:w w:val="0"/>
        </w:rPr>
      </w:pPr>
    </w:p>
    <w:p w:rsidR="00935A78" w:rsidRPr="00C43A75" w:rsidRDefault="00935A78" w:rsidP="00935A78">
      <w:pPr>
        <w:widowControl w:val="0"/>
        <w:autoSpaceDE w:val="0"/>
        <w:autoSpaceDN w:val="0"/>
        <w:adjustRightInd w:val="0"/>
        <w:spacing w:after="0" w:line="240" w:lineRule="auto"/>
        <w:ind w:hanging="353"/>
        <w:jc w:val="both"/>
        <w:rPr>
          <w:rFonts w:asciiTheme="majorHAnsi" w:hAnsiTheme="majorHAnsi" w:cs="Arial"/>
          <w:w w:val="0"/>
        </w:rPr>
      </w:pPr>
      <w:r w:rsidRPr="00C43A75">
        <w:rPr>
          <w:rFonts w:asciiTheme="majorHAnsi" w:hAnsiTheme="majorHAnsi" w:cs="Arial"/>
          <w:w w:val="0"/>
        </w:rPr>
        <w:t xml:space="preserve">· </w:t>
      </w:r>
      <w:r w:rsidRPr="00C43A75">
        <w:rPr>
          <w:rFonts w:asciiTheme="majorHAnsi" w:hAnsiTheme="majorHAnsi" w:cs="Times New Roman"/>
          <w:w w:val="0"/>
        </w:rPr>
        <w:tab/>
      </w:r>
      <w:r w:rsidRPr="00C43A75">
        <w:rPr>
          <w:rFonts w:asciiTheme="majorHAnsi" w:hAnsiTheme="majorHAnsi" w:cs="Arial"/>
          <w:bCs/>
          <w:w w:val="0"/>
        </w:rPr>
        <w:t xml:space="preserve">užívání návykových látek (tabák, alkohol, omamné a psychotropní látky (OPL) 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190" w:lineRule="exact"/>
        <w:rPr>
          <w:rFonts w:asciiTheme="majorHAnsi" w:hAnsiTheme="majorHAnsi" w:cs="Arial"/>
          <w:w w:val="0"/>
        </w:rPr>
      </w:pPr>
    </w:p>
    <w:p w:rsidR="00935A78" w:rsidRPr="00C43A75" w:rsidRDefault="00935A78" w:rsidP="006D4EC6">
      <w:pPr>
        <w:widowControl w:val="0"/>
        <w:autoSpaceDE w:val="0"/>
        <w:autoSpaceDN w:val="0"/>
        <w:adjustRightInd w:val="0"/>
        <w:spacing w:after="0" w:line="360" w:lineRule="auto"/>
        <w:ind w:hanging="353"/>
        <w:jc w:val="both"/>
        <w:rPr>
          <w:rFonts w:asciiTheme="majorHAnsi" w:hAnsiTheme="majorHAnsi" w:cs="Arial"/>
          <w:w w:val="0"/>
        </w:rPr>
      </w:pPr>
      <w:r w:rsidRPr="00C43A75">
        <w:rPr>
          <w:rFonts w:asciiTheme="majorHAnsi" w:hAnsiTheme="majorHAnsi" w:cs="Arial"/>
          <w:w w:val="0"/>
        </w:rPr>
        <w:t xml:space="preserve">· </w:t>
      </w:r>
      <w:r w:rsidRPr="00C43A75">
        <w:rPr>
          <w:rFonts w:asciiTheme="majorHAnsi" w:hAnsiTheme="majorHAnsi" w:cs="Times New Roman"/>
          <w:w w:val="0"/>
        </w:rPr>
        <w:tab/>
      </w:r>
      <w:r w:rsidR="006177FB" w:rsidRPr="00C43A75">
        <w:rPr>
          <w:rFonts w:asciiTheme="majorHAnsi" w:hAnsiTheme="majorHAnsi" w:cs="Arial"/>
          <w:bCs/>
          <w:w w:val="0"/>
        </w:rPr>
        <w:t xml:space="preserve">špatná </w:t>
      </w:r>
      <w:r w:rsidR="006D4EC6" w:rsidRPr="00C43A75">
        <w:rPr>
          <w:rFonts w:asciiTheme="majorHAnsi" w:hAnsiTheme="majorHAnsi" w:cs="Arial"/>
          <w:w w:val="0"/>
        </w:rPr>
        <w:t>sexuální výchova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353" w:lineRule="exact"/>
        <w:rPr>
          <w:rFonts w:asciiTheme="majorHAnsi" w:hAnsiTheme="majorHAnsi" w:cs="Arial"/>
          <w:w w:val="0"/>
          <w:sz w:val="24"/>
          <w:szCs w:val="24"/>
        </w:rPr>
      </w:pPr>
    </w:p>
    <w:p w:rsidR="00935A78" w:rsidRPr="00C43A75" w:rsidRDefault="00935A78" w:rsidP="00935A78">
      <w:pPr>
        <w:widowControl w:val="0"/>
        <w:autoSpaceDE w:val="0"/>
        <w:autoSpaceDN w:val="0"/>
        <w:adjustRightInd w:val="0"/>
        <w:spacing w:after="0" w:line="240" w:lineRule="auto"/>
        <w:ind w:hanging="273"/>
        <w:jc w:val="both"/>
        <w:rPr>
          <w:rFonts w:asciiTheme="majorHAnsi" w:hAnsiTheme="majorHAnsi" w:cs="Arial"/>
          <w:b/>
          <w:bCs/>
          <w:w w:val="0"/>
          <w:sz w:val="24"/>
          <w:szCs w:val="24"/>
        </w:rPr>
      </w:pPr>
      <w:r w:rsidRPr="00C43A75">
        <w:rPr>
          <w:rFonts w:asciiTheme="majorHAnsi" w:hAnsiTheme="majorHAnsi" w:cs="Arial"/>
          <w:b/>
          <w:bCs/>
          <w:w w:val="0"/>
          <w:sz w:val="24"/>
          <w:szCs w:val="24"/>
        </w:rPr>
        <w:t>b)</w:t>
      </w:r>
      <w:r w:rsidR="006D4EC6" w:rsidRPr="00C43A75">
        <w:rPr>
          <w:rFonts w:asciiTheme="majorHAnsi" w:hAnsiTheme="majorHAnsi" w:cs="Arial"/>
          <w:b/>
          <w:bCs/>
          <w:w w:val="0"/>
          <w:sz w:val="24"/>
          <w:szCs w:val="24"/>
        </w:rPr>
        <w:t xml:space="preserve"> </w:t>
      </w:r>
      <w:r w:rsidRPr="00C43A75">
        <w:rPr>
          <w:rFonts w:asciiTheme="majorHAnsi" w:hAnsiTheme="majorHAnsi" w:cs="Arial"/>
          <w:b/>
          <w:bCs/>
          <w:w w:val="0"/>
          <w:sz w:val="24"/>
          <w:szCs w:val="24"/>
        </w:rPr>
        <w:t xml:space="preserve">rozpoznání a zajištění včasné intervence zejména v případech: 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157" w:lineRule="exact"/>
        <w:rPr>
          <w:rFonts w:asciiTheme="majorHAnsi" w:hAnsiTheme="majorHAnsi" w:cs="Arial"/>
          <w:b/>
          <w:bCs/>
          <w:w w:val="0"/>
          <w:sz w:val="24"/>
          <w:szCs w:val="24"/>
        </w:rPr>
      </w:pPr>
    </w:p>
    <w:p w:rsidR="00935A78" w:rsidRPr="00C43A75" w:rsidRDefault="00935A78" w:rsidP="00935A78">
      <w:pPr>
        <w:widowControl w:val="0"/>
        <w:autoSpaceDE w:val="0"/>
        <w:autoSpaceDN w:val="0"/>
        <w:adjustRightInd w:val="0"/>
        <w:spacing w:after="0" w:line="240" w:lineRule="auto"/>
        <w:ind w:hanging="353"/>
        <w:jc w:val="both"/>
        <w:rPr>
          <w:rFonts w:asciiTheme="majorHAnsi" w:hAnsiTheme="majorHAnsi" w:cs="Arial"/>
          <w:w w:val="0"/>
        </w:rPr>
      </w:pPr>
      <w:r w:rsidRPr="00C43A75">
        <w:rPr>
          <w:rFonts w:asciiTheme="majorHAnsi" w:hAnsiTheme="majorHAnsi" w:cs="Arial"/>
          <w:w w:val="0"/>
        </w:rPr>
        <w:t xml:space="preserve">· </w:t>
      </w:r>
      <w:r w:rsidRPr="00C43A75">
        <w:rPr>
          <w:rFonts w:asciiTheme="majorHAnsi" w:hAnsiTheme="majorHAnsi" w:cs="Times New Roman"/>
          <w:w w:val="0"/>
        </w:rPr>
        <w:tab/>
      </w:r>
      <w:r w:rsidRPr="00C43A75">
        <w:rPr>
          <w:rFonts w:asciiTheme="majorHAnsi" w:hAnsiTheme="majorHAnsi" w:cs="Arial"/>
          <w:bCs/>
          <w:w w:val="0"/>
        </w:rPr>
        <w:t xml:space="preserve">domácího násilí, 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151" w:lineRule="exact"/>
        <w:rPr>
          <w:rFonts w:asciiTheme="majorHAnsi" w:hAnsiTheme="majorHAnsi" w:cs="Arial"/>
          <w:w w:val="0"/>
        </w:rPr>
      </w:pPr>
    </w:p>
    <w:p w:rsidR="00935A78" w:rsidRPr="00C43A75" w:rsidRDefault="00935A78" w:rsidP="00935A78">
      <w:pPr>
        <w:widowControl w:val="0"/>
        <w:autoSpaceDE w:val="0"/>
        <w:autoSpaceDN w:val="0"/>
        <w:adjustRightInd w:val="0"/>
        <w:spacing w:after="0" w:line="240" w:lineRule="auto"/>
        <w:ind w:hanging="353"/>
        <w:jc w:val="both"/>
        <w:rPr>
          <w:rFonts w:asciiTheme="majorHAnsi" w:hAnsiTheme="majorHAnsi" w:cs="Arial"/>
          <w:w w:val="0"/>
        </w:rPr>
      </w:pPr>
      <w:r w:rsidRPr="00C43A75">
        <w:rPr>
          <w:rFonts w:asciiTheme="majorHAnsi" w:hAnsiTheme="majorHAnsi" w:cs="Arial"/>
          <w:w w:val="0"/>
        </w:rPr>
        <w:t xml:space="preserve">· </w:t>
      </w:r>
      <w:r w:rsidRPr="00C43A75">
        <w:rPr>
          <w:rFonts w:asciiTheme="majorHAnsi" w:hAnsiTheme="majorHAnsi" w:cs="Times New Roman"/>
          <w:w w:val="0"/>
        </w:rPr>
        <w:tab/>
      </w:r>
      <w:r w:rsidRPr="00C43A75">
        <w:rPr>
          <w:rFonts w:asciiTheme="majorHAnsi" w:hAnsiTheme="majorHAnsi" w:cs="Arial"/>
          <w:bCs/>
          <w:w w:val="0"/>
        </w:rPr>
        <w:t xml:space="preserve">týrání a zneužívání dětí, včetně komerčního sexuálního zneužívání 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156" w:lineRule="exact"/>
        <w:rPr>
          <w:rFonts w:asciiTheme="majorHAnsi" w:hAnsiTheme="majorHAnsi" w:cs="Arial"/>
          <w:w w:val="0"/>
        </w:rPr>
      </w:pPr>
    </w:p>
    <w:p w:rsidR="00935A78" w:rsidRPr="00C43A75" w:rsidRDefault="00935A78" w:rsidP="00935A78">
      <w:pPr>
        <w:widowControl w:val="0"/>
        <w:autoSpaceDE w:val="0"/>
        <w:autoSpaceDN w:val="0"/>
        <w:adjustRightInd w:val="0"/>
        <w:spacing w:after="0" w:line="240" w:lineRule="auto"/>
        <w:ind w:hanging="353"/>
        <w:jc w:val="both"/>
        <w:rPr>
          <w:rFonts w:asciiTheme="majorHAnsi" w:hAnsiTheme="majorHAnsi" w:cs="Arial"/>
          <w:w w:val="0"/>
        </w:rPr>
      </w:pPr>
      <w:r w:rsidRPr="00C43A75">
        <w:rPr>
          <w:rFonts w:asciiTheme="majorHAnsi" w:hAnsiTheme="majorHAnsi" w:cs="Arial"/>
          <w:w w:val="0"/>
        </w:rPr>
        <w:t xml:space="preserve">· </w:t>
      </w:r>
      <w:r w:rsidRPr="00C43A75">
        <w:rPr>
          <w:rFonts w:asciiTheme="majorHAnsi" w:hAnsiTheme="majorHAnsi" w:cs="Times New Roman"/>
          <w:w w:val="0"/>
        </w:rPr>
        <w:tab/>
      </w:r>
      <w:r w:rsidRPr="00C43A75">
        <w:rPr>
          <w:rFonts w:asciiTheme="majorHAnsi" w:hAnsiTheme="majorHAnsi" w:cs="Arial"/>
          <w:bCs/>
          <w:w w:val="0"/>
        </w:rPr>
        <w:t xml:space="preserve">ohrožování mravní výchovy mládeže 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156" w:lineRule="exact"/>
        <w:rPr>
          <w:rFonts w:asciiTheme="majorHAnsi" w:hAnsiTheme="majorHAnsi" w:cs="Arial"/>
          <w:w w:val="0"/>
        </w:rPr>
      </w:pPr>
    </w:p>
    <w:p w:rsidR="00935A78" w:rsidRPr="00C43A75" w:rsidRDefault="00935A78" w:rsidP="00935A78">
      <w:pPr>
        <w:widowControl w:val="0"/>
        <w:autoSpaceDE w:val="0"/>
        <w:autoSpaceDN w:val="0"/>
        <w:adjustRightInd w:val="0"/>
        <w:spacing w:after="0" w:line="240" w:lineRule="auto"/>
        <w:ind w:hanging="353"/>
        <w:jc w:val="both"/>
        <w:rPr>
          <w:rFonts w:asciiTheme="majorHAnsi" w:hAnsiTheme="majorHAnsi" w:cs="Arial"/>
          <w:w w:val="0"/>
        </w:rPr>
      </w:pPr>
      <w:r w:rsidRPr="00C43A75">
        <w:rPr>
          <w:rFonts w:asciiTheme="majorHAnsi" w:hAnsiTheme="majorHAnsi" w:cs="Arial"/>
          <w:w w:val="0"/>
        </w:rPr>
        <w:t xml:space="preserve">· </w:t>
      </w:r>
      <w:r w:rsidRPr="00C43A75">
        <w:rPr>
          <w:rFonts w:asciiTheme="majorHAnsi" w:hAnsiTheme="majorHAnsi" w:cs="Times New Roman"/>
          <w:w w:val="0"/>
        </w:rPr>
        <w:tab/>
      </w:r>
      <w:r w:rsidRPr="00C43A75">
        <w:rPr>
          <w:rFonts w:asciiTheme="majorHAnsi" w:hAnsiTheme="majorHAnsi" w:cs="Arial"/>
          <w:bCs/>
          <w:w w:val="0"/>
        </w:rPr>
        <w:t xml:space="preserve">sebepoškozování 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156" w:lineRule="exact"/>
        <w:rPr>
          <w:rFonts w:asciiTheme="majorHAnsi" w:hAnsiTheme="majorHAnsi" w:cs="Arial"/>
          <w:w w:val="0"/>
        </w:rPr>
      </w:pPr>
    </w:p>
    <w:p w:rsidR="00935A78" w:rsidRPr="00C43A75" w:rsidRDefault="00935A78" w:rsidP="00935A78">
      <w:pPr>
        <w:widowControl w:val="0"/>
        <w:autoSpaceDE w:val="0"/>
        <w:autoSpaceDN w:val="0"/>
        <w:adjustRightInd w:val="0"/>
        <w:spacing w:after="0" w:line="240" w:lineRule="auto"/>
        <w:ind w:hanging="353"/>
        <w:jc w:val="both"/>
        <w:rPr>
          <w:rFonts w:asciiTheme="majorHAnsi" w:hAnsiTheme="majorHAnsi" w:cs="Arial"/>
          <w:w w:val="0"/>
        </w:rPr>
      </w:pPr>
      <w:r w:rsidRPr="00C43A75">
        <w:rPr>
          <w:rFonts w:asciiTheme="majorHAnsi" w:hAnsiTheme="majorHAnsi" w:cs="Arial"/>
          <w:w w:val="0"/>
        </w:rPr>
        <w:t xml:space="preserve">· </w:t>
      </w:r>
      <w:r w:rsidRPr="00C43A75">
        <w:rPr>
          <w:rFonts w:asciiTheme="majorHAnsi" w:hAnsiTheme="majorHAnsi" w:cs="Times New Roman"/>
          <w:w w:val="0"/>
        </w:rPr>
        <w:tab/>
      </w:r>
      <w:r w:rsidRPr="00C43A75">
        <w:rPr>
          <w:rFonts w:asciiTheme="majorHAnsi" w:hAnsiTheme="majorHAnsi" w:cs="Arial"/>
          <w:bCs/>
          <w:w w:val="0"/>
        </w:rPr>
        <w:t xml:space="preserve">poruch příjmu potravy (mentální bulimie, mentální anorexie). 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200" w:lineRule="exact"/>
        <w:rPr>
          <w:rFonts w:asciiTheme="majorHAnsi" w:hAnsiTheme="majorHAnsi" w:cs="Times New Roman"/>
          <w:w w:val="0"/>
        </w:rPr>
      </w:pPr>
    </w:p>
    <w:p w:rsidR="00935A78" w:rsidRPr="00C43A75" w:rsidRDefault="00935A78" w:rsidP="00935A78">
      <w:pPr>
        <w:autoSpaceDE w:val="0"/>
        <w:autoSpaceDN w:val="0"/>
        <w:adjustRightInd w:val="0"/>
        <w:spacing w:after="0" w:line="296" w:lineRule="exact"/>
        <w:rPr>
          <w:rFonts w:asciiTheme="majorHAnsi" w:hAnsiTheme="majorHAnsi" w:cs="Times New Roman"/>
          <w:w w:val="0"/>
        </w:rPr>
      </w:pPr>
    </w:p>
    <w:p w:rsidR="00935A78" w:rsidRPr="00C43A75" w:rsidRDefault="006177FB" w:rsidP="00935A78">
      <w:pPr>
        <w:widowControl w:val="0"/>
        <w:autoSpaceDE w:val="0"/>
        <w:autoSpaceDN w:val="0"/>
        <w:adjustRightInd w:val="0"/>
        <w:spacing w:after="0" w:line="240" w:lineRule="auto"/>
        <w:ind w:hanging="673"/>
        <w:jc w:val="both"/>
        <w:rPr>
          <w:rFonts w:asciiTheme="majorHAnsi" w:hAnsiTheme="majorHAnsi" w:cs="Arial"/>
          <w:b/>
          <w:bCs/>
          <w:w w:val="0"/>
          <w:sz w:val="28"/>
          <w:szCs w:val="28"/>
        </w:rPr>
      </w:pPr>
      <w:r w:rsidRPr="00C43A75">
        <w:rPr>
          <w:rFonts w:asciiTheme="majorHAnsi" w:hAnsiTheme="majorHAnsi" w:cs="Arial"/>
          <w:b/>
          <w:bCs/>
          <w:w w:val="0"/>
          <w:sz w:val="28"/>
          <w:szCs w:val="28"/>
        </w:rPr>
        <w:tab/>
      </w:r>
      <w:r w:rsidR="00935A78" w:rsidRPr="00C43A75">
        <w:rPr>
          <w:rFonts w:asciiTheme="majorHAnsi" w:hAnsiTheme="majorHAnsi" w:cs="Arial"/>
          <w:b/>
          <w:bCs/>
          <w:w w:val="0"/>
          <w:sz w:val="28"/>
          <w:szCs w:val="28"/>
        </w:rPr>
        <w:t xml:space="preserve">4.2 </w:t>
      </w:r>
      <w:r w:rsidR="00935A78" w:rsidRPr="00C43A75">
        <w:rPr>
          <w:rFonts w:asciiTheme="majorHAnsi" w:hAnsiTheme="majorHAnsi" w:cs="Times New Roman"/>
          <w:w w:val="0"/>
          <w:sz w:val="24"/>
          <w:szCs w:val="24"/>
        </w:rPr>
        <w:tab/>
      </w:r>
      <w:r w:rsidR="00935A78" w:rsidRPr="00C43A75">
        <w:rPr>
          <w:rFonts w:asciiTheme="majorHAnsi" w:hAnsiTheme="majorHAnsi" w:cs="Arial"/>
          <w:b/>
          <w:bCs/>
          <w:w w:val="0"/>
          <w:sz w:val="28"/>
          <w:szCs w:val="28"/>
        </w:rPr>
        <w:t xml:space="preserve">Cílové skupiny 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340" w:lineRule="exact"/>
        <w:rPr>
          <w:rFonts w:asciiTheme="majorHAnsi" w:hAnsiTheme="majorHAnsi" w:cs="Times New Roman"/>
          <w:w w:val="0"/>
          <w:sz w:val="24"/>
          <w:szCs w:val="24"/>
        </w:rPr>
      </w:pPr>
    </w:p>
    <w:p w:rsidR="00935A78" w:rsidRPr="00C43A75" w:rsidRDefault="00935A78" w:rsidP="00935A78">
      <w:pPr>
        <w:autoSpaceDE w:val="0"/>
        <w:autoSpaceDN w:val="0"/>
        <w:adjustRightInd w:val="0"/>
        <w:spacing w:after="0" w:line="372" w:lineRule="auto"/>
        <w:ind w:right="20"/>
        <w:jc w:val="both"/>
        <w:rPr>
          <w:rFonts w:asciiTheme="majorHAnsi" w:hAnsiTheme="majorHAnsi" w:cs="Times New Roman"/>
          <w:w w:val="0"/>
        </w:rPr>
      </w:pPr>
      <w:r w:rsidRPr="00C43A75">
        <w:rPr>
          <w:rFonts w:asciiTheme="majorHAnsi" w:hAnsiTheme="majorHAnsi" w:cs="Arial"/>
          <w:bCs/>
          <w:w w:val="0"/>
        </w:rPr>
        <w:t xml:space="preserve">Hlavní cílovou skupinu tvoří </w:t>
      </w:r>
      <w:r w:rsidRPr="00C43A75">
        <w:rPr>
          <w:rFonts w:asciiTheme="majorHAnsi" w:hAnsiTheme="majorHAnsi" w:cs="Arial"/>
          <w:bCs/>
          <w:i/>
          <w:iCs/>
          <w:w w:val="0"/>
        </w:rPr>
        <w:t>žá</w:t>
      </w:r>
      <w:r w:rsidR="006D4EC6" w:rsidRPr="00C43A75">
        <w:rPr>
          <w:rFonts w:asciiTheme="majorHAnsi" w:hAnsiTheme="majorHAnsi" w:cs="Arial"/>
          <w:bCs/>
          <w:i/>
          <w:iCs/>
          <w:w w:val="0"/>
        </w:rPr>
        <w:t>ci 1. - 5</w:t>
      </w:r>
      <w:r w:rsidRPr="00C43A75">
        <w:rPr>
          <w:rFonts w:asciiTheme="majorHAnsi" w:hAnsiTheme="majorHAnsi" w:cs="Arial"/>
          <w:bCs/>
          <w:i/>
          <w:iCs/>
          <w:w w:val="0"/>
        </w:rPr>
        <w:t>. ročníku</w:t>
      </w:r>
      <w:r w:rsidRPr="00C43A75">
        <w:rPr>
          <w:rFonts w:asciiTheme="majorHAnsi" w:hAnsiTheme="majorHAnsi" w:cs="Arial"/>
          <w:bCs/>
          <w:w w:val="0"/>
        </w:rPr>
        <w:t xml:space="preserve"> základn</w:t>
      </w:r>
      <w:r w:rsidR="006D4EC6" w:rsidRPr="00C43A75">
        <w:rPr>
          <w:rFonts w:asciiTheme="majorHAnsi" w:hAnsiTheme="majorHAnsi" w:cs="Arial"/>
          <w:bCs/>
          <w:w w:val="0"/>
        </w:rPr>
        <w:t>í školy, se zvláštním přihlédnu</w:t>
      </w:r>
      <w:r w:rsidRPr="00C43A75">
        <w:rPr>
          <w:rFonts w:asciiTheme="majorHAnsi" w:hAnsiTheme="majorHAnsi" w:cs="Arial"/>
          <w:bCs/>
          <w:w w:val="0"/>
        </w:rPr>
        <w:t xml:space="preserve">tím k dětem ze sociálně slabšího a málo </w:t>
      </w:r>
      <w:r w:rsidR="006D4EC6" w:rsidRPr="00C43A75">
        <w:rPr>
          <w:rFonts w:asciiTheme="majorHAnsi" w:hAnsiTheme="majorHAnsi" w:cs="Arial"/>
          <w:bCs/>
          <w:w w:val="0"/>
        </w:rPr>
        <w:t>podnětného rodinného prostředí</w:t>
      </w:r>
      <w:r w:rsidRPr="00C43A75">
        <w:rPr>
          <w:rFonts w:asciiTheme="majorHAnsi" w:hAnsiTheme="majorHAnsi" w:cs="Arial"/>
          <w:bCs/>
          <w:w w:val="0"/>
        </w:rPr>
        <w:t>, dětem s nedostatečným prospěchem a s n</w:t>
      </w:r>
      <w:r w:rsidR="006D4EC6" w:rsidRPr="00C43A75">
        <w:rPr>
          <w:rFonts w:asciiTheme="majorHAnsi" w:hAnsiTheme="majorHAnsi" w:cs="Arial"/>
          <w:bCs/>
          <w:w w:val="0"/>
        </w:rPr>
        <w:t>ěkterými typy specifických vývo</w:t>
      </w:r>
      <w:r w:rsidRPr="00C43A75">
        <w:rPr>
          <w:rFonts w:asciiTheme="majorHAnsi" w:hAnsiTheme="majorHAnsi" w:cs="Arial"/>
          <w:bCs/>
          <w:w w:val="0"/>
        </w:rPr>
        <w:t>jových poruch chování</w:t>
      </w:r>
      <w:r w:rsidR="006D4EC6" w:rsidRPr="00C43A75">
        <w:rPr>
          <w:rFonts w:asciiTheme="majorHAnsi" w:hAnsiTheme="majorHAnsi" w:cs="Arial"/>
          <w:bCs/>
          <w:w w:val="0"/>
        </w:rPr>
        <w:t xml:space="preserve"> nebo učení.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385" w:lineRule="exact"/>
        <w:rPr>
          <w:rFonts w:asciiTheme="majorHAnsi" w:hAnsiTheme="majorHAnsi" w:cs="Times New Roman"/>
          <w:w w:val="0"/>
          <w:sz w:val="24"/>
          <w:szCs w:val="24"/>
        </w:rPr>
      </w:pPr>
    </w:p>
    <w:p w:rsidR="00935A78" w:rsidRPr="00C43A75" w:rsidRDefault="00935A78" w:rsidP="00935A78">
      <w:pPr>
        <w:autoSpaceDE w:val="0"/>
        <w:autoSpaceDN w:val="0"/>
        <w:adjustRightInd w:val="0"/>
        <w:spacing w:after="0" w:line="296" w:lineRule="exact"/>
        <w:rPr>
          <w:rFonts w:asciiTheme="majorHAnsi" w:hAnsiTheme="majorHAnsi" w:cs="Times New Roman"/>
          <w:w w:val="0"/>
          <w:sz w:val="24"/>
          <w:szCs w:val="24"/>
        </w:rPr>
      </w:pPr>
    </w:p>
    <w:p w:rsidR="00935A78" w:rsidRPr="00C43A75" w:rsidRDefault="006177FB" w:rsidP="00935A78">
      <w:pPr>
        <w:widowControl w:val="0"/>
        <w:autoSpaceDE w:val="0"/>
        <w:autoSpaceDN w:val="0"/>
        <w:adjustRightInd w:val="0"/>
        <w:spacing w:after="0" w:line="240" w:lineRule="auto"/>
        <w:ind w:hanging="673"/>
        <w:jc w:val="both"/>
        <w:rPr>
          <w:rFonts w:asciiTheme="majorHAnsi" w:hAnsiTheme="majorHAnsi" w:cs="Arial"/>
          <w:b/>
          <w:bCs/>
          <w:w w:val="0"/>
          <w:sz w:val="28"/>
          <w:szCs w:val="28"/>
        </w:rPr>
      </w:pPr>
      <w:r w:rsidRPr="00C43A75">
        <w:rPr>
          <w:rFonts w:asciiTheme="majorHAnsi" w:hAnsiTheme="majorHAnsi" w:cs="Arial"/>
          <w:b/>
          <w:bCs/>
          <w:w w:val="0"/>
          <w:sz w:val="28"/>
          <w:szCs w:val="28"/>
        </w:rPr>
        <w:tab/>
      </w:r>
      <w:r w:rsidR="00935A78" w:rsidRPr="00C43A75">
        <w:rPr>
          <w:rFonts w:asciiTheme="majorHAnsi" w:hAnsiTheme="majorHAnsi" w:cs="Arial"/>
          <w:b/>
          <w:bCs/>
          <w:w w:val="0"/>
          <w:sz w:val="28"/>
          <w:szCs w:val="28"/>
        </w:rPr>
        <w:t xml:space="preserve">4.3 </w:t>
      </w:r>
      <w:r w:rsidR="00935A78" w:rsidRPr="00C43A75">
        <w:rPr>
          <w:rFonts w:asciiTheme="majorHAnsi" w:hAnsiTheme="majorHAnsi" w:cs="Times New Roman"/>
          <w:w w:val="0"/>
          <w:sz w:val="24"/>
          <w:szCs w:val="24"/>
        </w:rPr>
        <w:tab/>
      </w:r>
      <w:r w:rsidR="00935A78" w:rsidRPr="00C43A75">
        <w:rPr>
          <w:rFonts w:asciiTheme="majorHAnsi" w:hAnsiTheme="majorHAnsi" w:cs="Arial"/>
          <w:b/>
          <w:bCs/>
          <w:w w:val="0"/>
          <w:sz w:val="28"/>
          <w:szCs w:val="28"/>
        </w:rPr>
        <w:t xml:space="preserve">Cíle prevence na škole 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340" w:lineRule="exact"/>
        <w:rPr>
          <w:rFonts w:asciiTheme="majorHAnsi" w:hAnsiTheme="majorHAnsi" w:cs="Times New Roman"/>
          <w:w w:val="0"/>
        </w:rPr>
      </w:pPr>
    </w:p>
    <w:p w:rsidR="00935A78" w:rsidRPr="00C43A75" w:rsidRDefault="00935A78" w:rsidP="006D4EC6">
      <w:pPr>
        <w:autoSpaceDE w:val="0"/>
        <w:autoSpaceDN w:val="0"/>
        <w:adjustRightInd w:val="0"/>
        <w:spacing w:after="0" w:line="372" w:lineRule="auto"/>
        <w:ind w:right="20" w:firstLine="480"/>
        <w:jc w:val="both"/>
        <w:rPr>
          <w:rFonts w:asciiTheme="majorHAnsi" w:hAnsiTheme="majorHAnsi" w:cs="Times New Roman"/>
          <w:w w:val="0"/>
        </w:rPr>
      </w:pPr>
      <w:r w:rsidRPr="00C43A75">
        <w:rPr>
          <w:rFonts w:asciiTheme="majorHAnsi" w:hAnsiTheme="majorHAnsi" w:cs="Arial"/>
          <w:bCs/>
          <w:w w:val="0"/>
        </w:rPr>
        <w:t>Dlouhodobým cílem prevence na škole je ve spolupráci s rodiči a ostatními institucemi formovat osobnost žáka, která je s ohledem na svůj věk schopná orientovat se v dané problematice, zkoumat ji, ptát se a činit správná rozhodnutí. Osobnost, která si bude vážit</w:t>
      </w:r>
      <w:r w:rsidRPr="00C43A75">
        <w:rPr>
          <w:rFonts w:asciiTheme="majorHAnsi" w:hAnsiTheme="majorHAnsi" w:cs="Arial"/>
          <w:b/>
          <w:bCs/>
          <w:w w:val="0"/>
        </w:rPr>
        <w:t xml:space="preserve"> </w:t>
      </w:r>
      <w:r w:rsidRPr="00C43A75">
        <w:rPr>
          <w:rFonts w:asciiTheme="majorHAnsi" w:hAnsiTheme="majorHAnsi" w:cs="Arial"/>
          <w:bCs/>
          <w:w w:val="0"/>
        </w:rPr>
        <w:t>svého zdraví, bude si umět zorganizovat svůj vla</w:t>
      </w:r>
      <w:r w:rsidR="006D4EC6" w:rsidRPr="00C43A75">
        <w:rPr>
          <w:rFonts w:asciiTheme="majorHAnsi" w:hAnsiTheme="majorHAnsi" w:cs="Arial"/>
          <w:bCs/>
          <w:w w:val="0"/>
        </w:rPr>
        <w:t>stní volný čas a bude umět zvlá</w:t>
      </w:r>
      <w:r w:rsidRPr="00C43A75">
        <w:rPr>
          <w:rFonts w:asciiTheme="majorHAnsi" w:hAnsiTheme="majorHAnsi" w:cs="Arial"/>
          <w:bCs/>
          <w:w w:val="0"/>
        </w:rPr>
        <w:t>dat sociální dovednosti.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3" w:lineRule="exact"/>
        <w:rPr>
          <w:rFonts w:asciiTheme="majorHAnsi" w:hAnsiTheme="majorHAnsi" w:cs="Times New Roman"/>
          <w:w w:val="0"/>
        </w:rPr>
      </w:pPr>
    </w:p>
    <w:p w:rsidR="00935A78" w:rsidRPr="00C43A75" w:rsidRDefault="00935A78" w:rsidP="00935A78">
      <w:pPr>
        <w:autoSpaceDE w:val="0"/>
        <w:autoSpaceDN w:val="0"/>
        <w:adjustRightInd w:val="0"/>
        <w:spacing w:after="0" w:line="360" w:lineRule="auto"/>
        <w:ind w:right="20" w:firstLine="480"/>
        <w:jc w:val="both"/>
        <w:rPr>
          <w:rFonts w:asciiTheme="majorHAnsi" w:hAnsiTheme="majorHAnsi" w:cs="Times New Roman"/>
          <w:w w:val="0"/>
        </w:rPr>
      </w:pPr>
      <w:r w:rsidRPr="00C43A75">
        <w:rPr>
          <w:rFonts w:asciiTheme="majorHAnsi" w:hAnsiTheme="majorHAnsi" w:cs="Arial"/>
          <w:bCs/>
          <w:w w:val="0"/>
        </w:rPr>
        <w:t xml:space="preserve">Výchovné úsilí školy je vést k takovému působení na žáky, aby v nich byly </w:t>
      </w:r>
      <w:proofErr w:type="spellStart"/>
      <w:r w:rsidRPr="00C43A75">
        <w:rPr>
          <w:rFonts w:asciiTheme="majorHAnsi" w:hAnsiTheme="majorHAnsi" w:cs="Arial"/>
          <w:bCs/>
          <w:w w:val="0"/>
        </w:rPr>
        <w:t>upev-něny</w:t>
      </w:r>
      <w:proofErr w:type="spellEnd"/>
      <w:r w:rsidRPr="00C43A75">
        <w:rPr>
          <w:rFonts w:asciiTheme="majorHAnsi" w:hAnsiTheme="majorHAnsi" w:cs="Arial"/>
          <w:bCs/>
          <w:w w:val="0"/>
        </w:rPr>
        <w:t xml:space="preserve"> pozitivní vlastnosti a návyky, které jim pomohou v krizových situacích přijmout nejvhodnější řešení.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1" w:lineRule="exact"/>
        <w:rPr>
          <w:rFonts w:asciiTheme="majorHAnsi" w:hAnsiTheme="majorHAnsi" w:cs="Times New Roman"/>
          <w:w w:val="0"/>
        </w:rPr>
      </w:pPr>
    </w:p>
    <w:p w:rsidR="00935A78" w:rsidRPr="00C43A75" w:rsidRDefault="00935A78" w:rsidP="00935A78">
      <w:pPr>
        <w:autoSpaceDE w:val="0"/>
        <w:autoSpaceDN w:val="0"/>
        <w:adjustRightInd w:val="0"/>
        <w:spacing w:after="0" w:line="408" w:lineRule="auto"/>
        <w:ind w:firstLine="480"/>
        <w:jc w:val="both"/>
        <w:rPr>
          <w:rFonts w:asciiTheme="majorHAnsi" w:hAnsiTheme="majorHAnsi" w:cs="Times New Roman"/>
          <w:w w:val="0"/>
        </w:rPr>
      </w:pPr>
      <w:r w:rsidRPr="00C43A75">
        <w:rPr>
          <w:rFonts w:asciiTheme="majorHAnsi" w:hAnsiTheme="majorHAnsi" w:cs="Arial"/>
          <w:bCs/>
          <w:w w:val="0"/>
        </w:rPr>
        <w:t>Prohlubovat komunikační dovednosti mezi učitelem, rodiči a žákem, posilování sebevědomí, sebeúcty a vzájemné úcty, řešení konfliktů a překonávání překážek.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1" w:lineRule="exact"/>
        <w:rPr>
          <w:rFonts w:asciiTheme="majorHAnsi" w:hAnsiTheme="majorHAnsi" w:cs="Times New Roman"/>
          <w:w w:val="0"/>
        </w:rPr>
      </w:pPr>
    </w:p>
    <w:p w:rsidR="00935A78" w:rsidRPr="00C43A75" w:rsidRDefault="00935A78" w:rsidP="00935A78">
      <w:pPr>
        <w:autoSpaceDE w:val="0"/>
        <w:autoSpaceDN w:val="0"/>
        <w:adjustRightInd w:val="0"/>
        <w:spacing w:after="0" w:line="372" w:lineRule="auto"/>
        <w:ind w:right="20" w:firstLine="480"/>
        <w:jc w:val="both"/>
        <w:rPr>
          <w:rFonts w:asciiTheme="majorHAnsi" w:hAnsiTheme="majorHAnsi" w:cs="Times New Roman"/>
          <w:w w:val="0"/>
        </w:rPr>
      </w:pPr>
      <w:r w:rsidRPr="00C43A75">
        <w:rPr>
          <w:rFonts w:asciiTheme="majorHAnsi" w:hAnsiTheme="majorHAnsi" w:cs="Arial"/>
          <w:bCs/>
          <w:w w:val="0"/>
        </w:rPr>
        <w:t>Vytvářet podmínky pro kladné postoje pedagogických pracovníků a ostatních za-</w:t>
      </w:r>
      <w:proofErr w:type="spellStart"/>
      <w:r w:rsidRPr="00C43A75">
        <w:rPr>
          <w:rFonts w:asciiTheme="majorHAnsi" w:hAnsiTheme="majorHAnsi" w:cs="Arial"/>
          <w:bCs/>
          <w:w w:val="0"/>
        </w:rPr>
        <w:t>městnanců</w:t>
      </w:r>
      <w:proofErr w:type="spellEnd"/>
      <w:r w:rsidRPr="00C43A75">
        <w:rPr>
          <w:rFonts w:asciiTheme="majorHAnsi" w:hAnsiTheme="majorHAnsi" w:cs="Arial"/>
          <w:bCs/>
          <w:w w:val="0"/>
        </w:rPr>
        <w:t xml:space="preserve"> školy k problematice prevence rizikového chování.</w:t>
      </w:r>
    </w:p>
    <w:p w:rsidR="006D4EC6" w:rsidRPr="00C43A75" w:rsidRDefault="006D4EC6" w:rsidP="00935A7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w w:val="0"/>
          <w:sz w:val="24"/>
          <w:szCs w:val="24"/>
        </w:rPr>
      </w:pPr>
    </w:p>
    <w:p w:rsidR="00935A78" w:rsidRPr="00C43A75" w:rsidRDefault="00935A78" w:rsidP="00935A7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w w:val="0"/>
          <w:sz w:val="24"/>
          <w:szCs w:val="24"/>
        </w:rPr>
      </w:pPr>
      <w:r w:rsidRPr="00C43A75">
        <w:rPr>
          <w:rFonts w:asciiTheme="majorHAnsi" w:hAnsiTheme="majorHAnsi" w:cs="Arial"/>
          <w:b/>
          <w:bCs/>
          <w:w w:val="0"/>
          <w:sz w:val="24"/>
          <w:szCs w:val="24"/>
        </w:rPr>
        <w:t>Střednědobé cíle:</w:t>
      </w:r>
    </w:p>
    <w:p w:rsidR="006D4EC6" w:rsidRPr="00C43A75" w:rsidRDefault="006D4EC6" w:rsidP="00935A7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w w:val="0"/>
          <w:sz w:val="24"/>
          <w:szCs w:val="24"/>
        </w:rPr>
      </w:pPr>
    </w:p>
    <w:p w:rsidR="006D4EC6" w:rsidRPr="00C43A75" w:rsidRDefault="006D4EC6" w:rsidP="006D4EC6">
      <w:pPr>
        <w:rPr>
          <w:rFonts w:asciiTheme="majorHAnsi" w:hAnsiTheme="majorHAnsi" w:cs="Arial"/>
          <w:shd w:val="clear" w:color="auto" w:fill="FFFFFF"/>
        </w:rPr>
      </w:pPr>
      <w:r w:rsidRPr="00C43A75">
        <w:rPr>
          <w:rFonts w:asciiTheme="majorHAnsi" w:hAnsiTheme="majorHAnsi" w:cs="Arial"/>
          <w:shd w:val="clear" w:color="auto" w:fill="FFFFFF"/>
        </w:rPr>
        <w:t xml:space="preserve">1) zajistit pravidelnou práci s třídním kolektivem </w:t>
      </w:r>
    </w:p>
    <w:p w:rsidR="006D4EC6" w:rsidRPr="00C43A75" w:rsidRDefault="006D4EC6" w:rsidP="006D4EC6">
      <w:pPr>
        <w:rPr>
          <w:rFonts w:asciiTheme="majorHAnsi" w:hAnsiTheme="majorHAnsi" w:cs="Arial"/>
          <w:shd w:val="clear" w:color="auto" w:fill="FFFFFF"/>
        </w:rPr>
      </w:pPr>
      <w:r w:rsidRPr="00C43A75">
        <w:rPr>
          <w:rFonts w:asciiTheme="majorHAnsi" w:hAnsiTheme="majorHAnsi" w:cs="Arial"/>
          <w:shd w:val="clear" w:color="auto" w:fill="FFFFFF"/>
        </w:rPr>
        <w:t>2) podporovat vzájemnou činnost žáků</w:t>
      </w:r>
    </w:p>
    <w:p w:rsidR="006D4EC6" w:rsidRPr="00C43A75" w:rsidRDefault="006D4EC6" w:rsidP="006D4EC6">
      <w:pPr>
        <w:rPr>
          <w:rFonts w:asciiTheme="majorHAnsi" w:hAnsiTheme="majorHAnsi" w:cs="Arial"/>
          <w:shd w:val="clear" w:color="auto" w:fill="FFFFFF"/>
        </w:rPr>
      </w:pPr>
      <w:r w:rsidRPr="00C43A75">
        <w:rPr>
          <w:rFonts w:asciiTheme="majorHAnsi" w:hAnsiTheme="majorHAnsi" w:cs="Arial"/>
          <w:shd w:val="clear" w:color="auto" w:fill="FFFFFF"/>
        </w:rPr>
        <w:t>3) podporovat u rodičů zájem o dění ve škole</w:t>
      </w:r>
    </w:p>
    <w:p w:rsidR="006D4EC6" w:rsidRPr="00C43A75" w:rsidRDefault="006D4EC6" w:rsidP="006D4EC6">
      <w:pPr>
        <w:rPr>
          <w:rFonts w:asciiTheme="majorHAnsi" w:hAnsiTheme="majorHAnsi" w:cs="Arial"/>
          <w:shd w:val="clear" w:color="auto" w:fill="FFFFFF"/>
        </w:rPr>
      </w:pPr>
      <w:r w:rsidRPr="00C43A75">
        <w:rPr>
          <w:rFonts w:asciiTheme="majorHAnsi" w:hAnsiTheme="majorHAnsi" w:cs="Arial"/>
          <w:shd w:val="clear" w:color="auto" w:fill="FFFFFF"/>
        </w:rPr>
        <w:t>4) prohlubovat další vzdělávání pedagogických pracovníků</w:t>
      </w:r>
    </w:p>
    <w:p w:rsidR="006D4EC6" w:rsidRPr="00C43A75" w:rsidRDefault="006D4EC6" w:rsidP="006D4EC6">
      <w:pPr>
        <w:spacing w:line="360" w:lineRule="auto"/>
        <w:rPr>
          <w:rFonts w:asciiTheme="majorHAnsi" w:hAnsiTheme="majorHAnsi" w:cs="Arial"/>
          <w:shd w:val="clear" w:color="auto" w:fill="FFFFFF"/>
        </w:rPr>
      </w:pPr>
      <w:r w:rsidRPr="00C43A75">
        <w:rPr>
          <w:rFonts w:asciiTheme="majorHAnsi" w:hAnsiTheme="majorHAnsi" w:cs="Arial"/>
          <w:shd w:val="clear" w:color="auto" w:fill="FFFFFF"/>
        </w:rPr>
        <w:t>5) zavést pravidelné a efektivní třídnické chvilky za účelem stálého a včasného monitorování nálad ve třídách, zjišťování problémů k řešení</w:t>
      </w:r>
    </w:p>
    <w:p w:rsidR="006D4EC6" w:rsidRPr="00C43A75" w:rsidRDefault="006D4EC6" w:rsidP="006D4EC6">
      <w:pPr>
        <w:rPr>
          <w:rFonts w:asciiTheme="majorHAnsi" w:hAnsiTheme="majorHAnsi" w:cs="Arial"/>
          <w:shd w:val="clear" w:color="auto" w:fill="FFFFFF"/>
        </w:rPr>
      </w:pPr>
      <w:r w:rsidRPr="00C43A75">
        <w:rPr>
          <w:rFonts w:asciiTheme="majorHAnsi" w:hAnsiTheme="majorHAnsi" w:cs="Arial"/>
          <w:shd w:val="clear" w:color="auto" w:fill="FFFFFF"/>
        </w:rPr>
        <w:t>6) v případě náhle vzniklých situací ve škole i závažných událostí prezentovaných</w:t>
      </w:r>
    </w:p>
    <w:p w:rsidR="006D4EC6" w:rsidRDefault="006D4EC6" w:rsidP="006D4EC6">
      <w:pPr>
        <w:rPr>
          <w:rFonts w:asciiTheme="majorHAnsi" w:hAnsiTheme="majorHAnsi" w:cs="Arial"/>
          <w:shd w:val="clear" w:color="auto" w:fill="FFFFFF"/>
        </w:rPr>
      </w:pPr>
      <w:r w:rsidRPr="00C43A75">
        <w:rPr>
          <w:rFonts w:asciiTheme="majorHAnsi" w:hAnsiTheme="majorHAnsi" w:cs="Arial"/>
          <w:shd w:val="clear" w:color="auto" w:fill="FFFFFF"/>
        </w:rPr>
        <w:t>v médiích okamžitě reagovat v hodinách – diskutovat, vyjadřovat postoje</w:t>
      </w:r>
    </w:p>
    <w:p w:rsidR="00C43A75" w:rsidRPr="00C43A75" w:rsidRDefault="00C43A75" w:rsidP="006D4EC6">
      <w:pPr>
        <w:rPr>
          <w:rFonts w:asciiTheme="majorHAnsi" w:hAnsiTheme="majorHAnsi" w:cs="Arial"/>
          <w:shd w:val="clear" w:color="auto" w:fill="FFFFFF"/>
        </w:rPr>
      </w:pPr>
    </w:p>
    <w:p w:rsidR="00935A78" w:rsidRPr="00C43A75" w:rsidRDefault="00935A78" w:rsidP="00935A78">
      <w:pPr>
        <w:autoSpaceDE w:val="0"/>
        <w:autoSpaceDN w:val="0"/>
        <w:adjustRightInd w:val="0"/>
        <w:spacing w:after="0" w:line="277" w:lineRule="exact"/>
        <w:rPr>
          <w:rFonts w:asciiTheme="majorHAnsi" w:hAnsiTheme="majorHAnsi" w:cs="Times New Roman"/>
          <w:w w:val="0"/>
          <w:sz w:val="24"/>
          <w:szCs w:val="24"/>
        </w:rPr>
      </w:pPr>
    </w:p>
    <w:p w:rsidR="00935A78" w:rsidRPr="00C43A75" w:rsidRDefault="00935A78" w:rsidP="00C43A7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1" w:lineRule="exact"/>
        <w:ind w:hanging="271"/>
        <w:jc w:val="both"/>
        <w:rPr>
          <w:rFonts w:asciiTheme="majorHAnsi" w:hAnsiTheme="majorHAnsi" w:cs="Arial"/>
          <w:b/>
          <w:bCs/>
          <w:w w:val="0"/>
          <w:sz w:val="24"/>
          <w:szCs w:val="24"/>
        </w:rPr>
      </w:pPr>
      <w:r w:rsidRPr="00C43A75">
        <w:rPr>
          <w:rFonts w:asciiTheme="majorHAnsi" w:hAnsiTheme="majorHAnsi" w:cs="Arial"/>
          <w:b/>
          <w:bCs/>
          <w:w w:val="0"/>
          <w:sz w:val="24"/>
          <w:szCs w:val="24"/>
        </w:rPr>
        <w:t>zajistit pravidelno</w:t>
      </w:r>
      <w:r w:rsidR="006177FB" w:rsidRPr="00C43A75">
        <w:rPr>
          <w:rFonts w:asciiTheme="majorHAnsi" w:hAnsiTheme="majorHAnsi" w:cs="Arial"/>
          <w:b/>
          <w:bCs/>
          <w:w w:val="0"/>
          <w:sz w:val="24"/>
          <w:szCs w:val="24"/>
        </w:rPr>
        <w:t xml:space="preserve">u práci s </w:t>
      </w:r>
      <w:proofErr w:type="spellStart"/>
      <w:r w:rsidR="006177FB" w:rsidRPr="00C43A75">
        <w:rPr>
          <w:rFonts w:asciiTheme="majorHAnsi" w:hAnsiTheme="majorHAnsi" w:cs="Arial"/>
          <w:b/>
          <w:bCs/>
          <w:w w:val="0"/>
          <w:sz w:val="24"/>
          <w:szCs w:val="24"/>
        </w:rPr>
        <w:t>třídn</w:t>
      </w:r>
      <w:proofErr w:type="spellEnd"/>
    </w:p>
    <w:p w:rsidR="00102255" w:rsidRPr="00C43A75" w:rsidRDefault="00102255" w:rsidP="00102255">
      <w:pPr>
        <w:rPr>
          <w:rFonts w:asciiTheme="majorHAnsi" w:hAnsiTheme="majorHAnsi" w:cs="Arial"/>
          <w:b/>
          <w:bCs/>
          <w:shd w:val="clear" w:color="auto" w:fill="FFFFFF"/>
        </w:rPr>
      </w:pPr>
      <w:r w:rsidRPr="00C43A75">
        <w:rPr>
          <w:rFonts w:asciiTheme="majorHAnsi" w:hAnsiTheme="majorHAnsi" w:cs="Arial"/>
          <w:b/>
          <w:bCs/>
          <w:shd w:val="clear" w:color="auto" w:fill="FFFFFF"/>
        </w:rPr>
        <w:t>Krátkodobé cíle:</w:t>
      </w:r>
    </w:p>
    <w:p w:rsidR="00102255" w:rsidRPr="00C43A75" w:rsidRDefault="00102255" w:rsidP="00102255">
      <w:pPr>
        <w:rPr>
          <w:rFonts w:asciiTheme="majorHAnsi" w:hAnsiTheme="majorHAnsi" w:cs="Arial"/>
          <w:shd w:val="clear" w:color="auto" w:fill="FFFFFF"/>
        </w:rPr>
      </w:pPr>
      <w:r w:rsidRPr="00C43A75">
        <w:rPr>
          <w:rFonts w:asciiTheme="majorHAnsi" w:hAnsiTheme="majorHAnsi" w:cs="Arial"/>
          <w:shd w:val="clear" w:color="auto" w:fill="FFFFFF"/>
        </w:rPr>
        <w:t>1) rozpracovat problematiku primární prevence rizikového chování do jednotlivých</w:t>
      </w:r>
    </w:p>
    <w:p w:rsidR="00102255" w:rsidRPr="00C43A75" w:rsidRDefault="00102255" w:rsidP="00102255">
      <w:pPr>
        <w:rPr>
          <w:rFonts w:asciiTheme="majorHAnsi" w:hAnsiTheme="majorHAnsi" w:cs="Arial"/>
          <w:shd w:val="clear" w:color="auto" w:fill="FFFFFF"/>
        </w:rPr>
      </w:pPr>
      <w:r w:rsidRPr="00C43A75">
        <w:rPr>
          <w:rFonts w:asciiTheme="majorHAnsi" w:hAnsiTheme="majorHAnsi" w:cs="Arial"/>
          <w:shd w:val="clear" w:color="auto" w:fill="FFFFFF"/>
        </w:rPr>
        <w:t>předmětů v rámci ŠVP</w:t>
      </w:r>
    </w:p>
    <w:p w:rsidR="00102255" w:rsidRPr="00C43A75" w:rsidRDefault="00102255" w:rsidP="00102255">
      <w:pPr>
        <w:rPr>
          <w:rFonts w:asciiTheme="majorHAnsi" w:hAnsiTheme="majorHAnsi" w:cs="Arial"/>
          <w:shd w:val="clear" w:color="auto" w:fill="FFFFFF"/>
        </w:rPr>
      </w:pPr>
      <w:r w:rsidRPr="00C43A75">
        <w:rPr>
          <w:rFonts w:asciiTheme="majorHAnsi" w:hAnsiTheme="majorHAnsi" w:cs="Arial"/>
          <w:shd w:val="clear" w:color="auto" w:fill="FFFFFF"/>
        </w:rPr>
        <w:t>2) zajistit besedy, prožitkové programy nebo jiné aktivity s tématy prevence rizikového chování</w:t>
      </w:r>
    </w:p>
    <w:p w:rsidR="00102255" w:rsidRPr="00C43A75" w:rsidRDefault="00102255" w:rsidP="00102255">
      <w:pPr>
        <w:rPr>
          <w:rFonts w:asciiTheme="majorHAnsi" w:hAnsiTheme="majorHAnsi" w:cs="Arial"/>
          <w:shd w:val="clear" w:color="auto" w:fill="FFFFFF"/>
        </w:rPr>
      </w:pPr>
      <w:r w:rsidRPr="00C43A75">
        <w:rPr>
          <w:rFonts w:asciiTheme="majorHAnsi" w:hAnsiTheme="majorHAnsi" w:cs="Arial"/>
          <w:shd w:val="clear" w:color="auto" w:fill="FFFFFF"/>
        </w:rPr>
        <w:t>3) zapojovat děti do aktivit školy</w:t>
      </w:r>
    </w:p>
    <w:p w:rsidR="00102255" w:rsidRPr="00C43A75" w:rsidRDefault="00102255" w:rsidP="00102255">
      <w:pPr>
        <w:rPr>
          <w:rFonts w:asciiTheme="majorHAnsi" w:hAnsiTheme="majorHAnsi" w:cs="Arial"/>
          <w:shd w:val="clear" w:color="auto" w:fill="FFFFFF"/>
        </w:rPr>
      </w:pPr>
      <w:r w:rsidRPr="00C43A75">
        <w:rPr>
          <w:rFonts w:asciiTheme="majorHAnsi" w:hAnsiTheme="majorHAnsi" w:cs="Arial"/>
          <w:shd w:val="clear" w:color="auto" w:fill="FFFFFF"/>
        </w:rPr>
        <w:t>4) podporovat aktivity zaměřeny na vhodné využití volného času dětí</w:t>
      </w:r>
    </w:p>
    <w:p w:rsidR="00102255" w:rsidRPr="00C43A75" w:rsidRDefault="00102255" w:rsidP="00102255">
      <w:pPr>
        <w:rPr>
          <w:rFonts w:asciiTheme="majorHAnsi" w:hAnsiTheme="majorHAnsi" w:cs="Arial"/>
          <w:shd w:val="clear" w:color="auto" w:fill="FFFFFF"/>
        </w:rPr>
      </w:pPr>
      <w:r w:rsidRPr="00C43A75">
        <w:rPr>
          <w:rFonts w:asciiTheme="majorHAnsi" w:hAnsiTheme="majorHAnsi" w:cs="Arial"/>
          <w:shd w:val="clear" w:color="auto" w:fill="FFFFFF"/>
        </w:rPr>
        <w:t>5) řešit aktuální problémové situace v oblasti rizikového chování</w:t>
      </w:r>
    </w:p>
    <w:p w:rsidR="00102255" w:rsidRPr="00C43A75" w:rsidRDefault="00102255" w:rsidP="00102255">
      <w:pPr>
        <w:rPr>
          <w:rFonts w:asciiTheme="majorHAnsi" w:hAnsiTheme="majorHAnsi" w:cs="Arial"/>
          <w:shd w:val="clear" w:color="auto" w:fill="FFFFFF"/>
        </w:rPr>
      </w:pPr>
      <w:r w:rsidRPr="00C43A75">
        <w:rPr>
          <w:rFonts w:asciiTheme="majorHAnsi" w:hAnsiTheme="majorHAnsi" w:cs="Arial"/>
          <w:shd w:val="clear" w:color="auto" w:fill="FFFFFF"/>
        </w:rPr>
        <w:t>6) zajistit proškolení učitelů v oblasti prevence rizikového chování,</w:t>
      </w:r>
    </w:p>
    <w:p w:rsidR="00102255" w:rsidRPr="00C43A75" w:rsidRDefault="00102255" w:rsidP="00102255">
      <w:pPr>
        <w:rPr>
          <w:rFonts w:asciiTheme="majorHAnsi" w:hAnsiTheme="majorHAnsi" w:cs="Arial"/>
          <w:shd w:val="clear" w:color="auto" w:fill="FFFFFF"/>
        </w:rPr>
      </w:pPr>
      <w:r w:rsidRPr="00C43A75">
        <w:rPr>
          <w:rFonts w:asciiTheme="majorHAnsi" w:hAnsiTheme="majorHAnsi" w:cs="Arial"/>
          <w:shd w:val="clear" w:color="auto" w:fill="FFFFFF"/>
        </w:rPr>
        <w:t>7) vytvořit další prezentace, které by usnadnily realizaci MPP ve vhodných hodinách</w:t>
      </w:r>
    </w:p>
    <w:p w:rsidR="00102255" w:rsidRPr="00C43A75" w:rsidRDefault="00102255" w:rsidP="00102255">
      <w:pPr>
        <w:rPr>
          <w:rFonts w:asciiTheme="majorHAnsi" w:hAnsiTheme="majorHAnsi" w:cs="Arial"/>
          <w:shd w:val="clear" w:color="auto" w:fill="FFFFFF"/>
        </w:rPr>
      </w:pPr>
      <w:r w:rsidRPr="00C43A75">
        <w:rPr>
          <w:rFonts w:asciiTheme="majorHAnsi" w:hAnsiTheme="majorHAnsi" w:cs="Arial"/>
          <w:shd w:val="clear" w:color="auto" w:fill="FFFFFF"/>
        </w:rPr>
        <w:t>8) zajistit pro rodiče a pedagogické pracovníky informační materiály k problematice</w:t>
      </w:r>
    </w:p>
    <w:p w:rsidR="00102255" w:rsidRPr="00C43A75" w:rsidRDefault="00102255" w:rsidP="00102255">
      <w:pPr>
        <w:rPr>
          <w:rFonts w:asciiTheme="majorHAnsi" w:hAnsiTheme="majorHAnsi" w:cs="Arial"/>
          <w:shd w:val="clear" w:color="auto" w:fill="FFFFFF"/>
        </w:rPr>
      </w:pPr>
      <w:r w:rsidRPr="00C43A75">
        <w:rPr>
          <w:rFonts w:asciiTheme="majorHAnsi" w:hAnsiTheme="majorHAnsi" w:cs="Arial"/>
          <w:shd w:val="clear" w:color="auto" w:fill="FFFFFF"/>
        </w:rPr>
        <w:lastRenderedPageBreak/>
        <w:t>rizikového chování, obohatit učitelskou knihovnu o další tituly s problematikou PP</w:t>
      </w:r>
    </w:p>
    <w:p w:rsidR="00102255" w:rsidRPr="00C43A75" w:rsidRDefault="00102255" w:rsidP="00102255">
      <w:pPr>
        <w:rPr>
          <w:rFonts w:asciiTheme="majorHAnsi" w:hAnsiTheme="majorHAnsi" w:cs="Arial"/>
          <w:shd w:val="clear" w:color="auto" w:fill="FFFFFF"/>
        </w:rPr>
      </w:pPr>
      <w:r w:rsidRPr="00C43A75">
        <w:rPr>
          <w:rFonts w:asciiTheme="majorHAnsi" w:hAnsiTheme="majorHAnsi" w:cs="Arial"/>
          <w:shd w:val="clear" w:color="auto" w:fill="FFFFFF"/>
        </w:rPr>
        <w:t>11) umístit MPP na webových stránkách školy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213" w:lineRule="exact"/>
        <w:rPr>
          <w:rFonts w:asciiTheme="majorHAnsi" w:hAnsiTheme="majorHAnsi" w:cs="Times New Roman"/>
          <w:w w:val="0"/>
          <w:sz w:val="24"/>
          <w:szCs w:val="24"/>
        </w:rPr>
      </w:pPr>
    </w:p>
    <w:p w:rsidR="00102255" w:rsidRPr="00C43A75" w:rsidRDefault="00102255" w:rsidP="00935A78">
      <w:pPr>
        <w:autoSpaceDE w:val="0"/>
        <w:autoSpaceDN w:val="0"/>
        <w:adjustRightInd w:val="0"/>
        <w:spacing w:after="0" w:line="213" w:lineRule="exact"/>
        <w:rPr>
          <w:rFonts w:asciiTheme="majorHAnsi" w:hAnsiTheme="majorHAnsi" w:cs="Times New Roman"/>
          <w:w w:val="0"/>
          <w:sz w:val="24"/>
          <w:szCs w:val="24"/>
        </w:rPr>
      </w:pPr>
    </w:p>
    <w:p w:rsidR="00102255" w:rsidRPr="00C43A75" w:rsidRDefault="00102255" w:rsidP="00935A78">
      <w:pPr>
        <w:autoSpaceDE w:val="0"/>
        <w:autoSpaceDN w:val="0"/>
        <w:adjustRightInd w:val="0"/>
        <w:spacing w:after="0" w:line="213" w:lineRule="exact"/>
        <w:rPr>
          <w:rFonts w:asciiTheme="majorHAnsi" w:hAnsiTheme="majorHAnsi" w:cs="Times New Roman"/>
          <w:w w:val="0"/>
          <w:sz w:val="24"/>
          <w:szCs w:val="24"/>
        </w:rPr>
      </w:pPr>
    </w:p>
    <w:p w:rsidR="00102255" w:rsidRPr="00C43A75" w:rsidRDefault="00102255" w:rsidP="00935A78">
      <w:pPr>
        <w:autoSpaceDE w:val="0"/>
        <w:autoSpaceDN w:val="0"/>
        <w:adjustRightInd w:val="0"/>
        <w:spacing w:after="0" w:line="213" w:lineRule="exact"/>
        <w:rPr>
          <w:rFonts w:asciiTheme="majorHAnsi" w:hAnsiTheme="majorHAnsi" w:cs="Times New Roman"/>
          <w:w w:val="0"/>
          <w:sz w:val="24"/>
          <w:szCs w:val="24"/>
        </w:rPr>
      </w:pPr>
    </w:p>
    <w:p w:rsidR="00102255" w:rsidRPr="00C43A75" w:rsidRDefault="00102255" w:rsidP="00935A78">
      <w:pPr>
        <w:autoSpaceDE w:val="0"/>
        <w:autoSpaceDN w:val="0"/>
        <w:adjustRightInd w:val="0"/>
        <w:spacing w:after="0" w:line="213" w:lineRule="exact"/>
        <w:rPr>
          <w:rFonts w:asciiTheme="majorHAnsi" w:hAnsiTheme="majorHAnsi" w:cs="Times New Roman"/>
          <w:w w:val="0"/>
          <w:sz w:val="24"/>
          <w:szCs w:val="24"/>
        </w:rPr>
      </w:pPr>
    </w:p>
    <w:p w:rsidR="00102255" w:rsidRPr="00C43A75" w:rsidRDefault="00102255" w:rsidP="0010225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w w:val="0"/>
          <w:sz w:val="28"/>
          <w:szCs w:val="28"/>
        </w:rPr>
      </w:pPr>
      <w:r w:rsidRPr="00C43A75">
        <w:rPr>
          <w:rFonts w:asciiTheme="majorHAnsi" w:hAnsiTheme="majorHAnsi" w:cs="Arial"/>
          <w:b/>
          <w:bCs/>
          <w:w w:val="0"/>
          <w:sz w:val="28"/>
          <w:szCs w:val="28"/>
        </w:rPr>
        <w:t xml:space="preserve">4.4 </w:t>
      </w:r>
      <w:r w:rsidR="006177FB" w:rsidRPr="00C43A75">
        <w:rPr>
          <w:rFonts w:asciiTheme="majorHAnsi" w:hAnsiTheme="majorHAnsi" w:cs="Arial"/>
          <w:b/>
          <w:bCs/>
          <w:w w:val="0"/>
          <w:sz w:val="28"/>
          <w:szCs w:val="28"/>
        </w:rPr>
        <w:tab/>
      </w:r>
      <w:r w:rsidRPr="00C43A75">
        <w:rPr>
          <w:rFonts w:asciiTheme="majorHAnsi" w:hAnsiTheme="majorHAnsi" w:cs="Arial"/>
          <w:b/>
          <w:bCs/>
          <w:w w:val="0"/>
          <w:sz w:val="28"/>
          <w:szCs w:val="28"/>
        </w:rPr>
        <w:t>Řízení a realizace preventivních aktivit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350" w:lineRule="exact"/>
        <w:rPr>
          <w:rFonts w:asciiTheme="majorHAnsi" w:hAnsiTheme="majorHAnsi" w:cs="Times New Roman"/>
          <w:w w:val="0"/>
          <w:sz w:val="24"/>
          <w:szCs w:val="24"/>
        </w:rPr>
      </w:pPr>
    </w:p>
    <w:p w:rsidR="00935A78" w:rsidRPr="00C43A75" w:rsidRDefault="00935A78" w:rsidP="00935A7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w w:val="0"/>
          <w:sz w:val="24"/>
          <w:szCs w:val="24"/>
          <w:u w:val="single"/>
        </w:rPr>
      </w:pPr>
      <w:r w:rsidRPr="00C43A75">
        <w:rPr>
          <w:rFonts w:asciiTheme="majorHAnsi" w:hAnsiTheme="majorHAnsi" w:cs="Arial"/>
          <w:b/>
          <w:bCs/>
          <w:w w:val="0"/>
          <w:sz w:val="24"/>
          <w:szCs w:val="24"/>
          <w:u w:val="single"/>
        </w:rPr>
        <w:t>Ředitel školy</w:t>
      </w:r>
    </w:p>
    <w:p w:rsidR="00102255" w:rsidRPr="00C43A75" w:rsidRDefault="00102255" w:rsidP="0010225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w w:val="0"/>
          <w:sz w:val="24"/>
          <w:szCs w:val="24"/>
        </w:rPr>
      </w:pPr>
    </w:p>
    <w:p w:rsidR="00935A78" w:rsidRPr="00C43A75" w:rsidRDefault="00935A78" w:rsidP="00102255">
      <w:pPr>
        <w:autoSpaceDE w:val="0"/>
        <w:autoSpaceDN w:val="0"/>
        <w:adjustRightInd w:val="0"/>
        <w:spacing w:after="0" w:line="240" w:lineRule="auto"/>
        <w:ind w:firstLine="708"/>
        <w:rPr>
          <w:rFonts w:asciiTheme="majorHAnsi" w:hAnsiTheme="majorHAnsi" w:cs="Times New Roman"/>
          <w:w w:val="0"/>
        </w:rPr>
      </w:pPr>
      <w:r w:rsidRPr="00C43A75">
        <w:rPr>
          <w:rFonts w:asciiTheme="majorHAnsi" w:hAnsiTheme="majorHAnsi" w:cs="Arial"/>
          <w:bCs/>
          <w:w w:val="0"/>
        </w:rPr>
        <w:t>Vytváří podmínky pro předcházení vzniku rizikového chování zejména: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151" w:lineRule="exact"/>
        <w:rPr>
          <w:rFonts w:asciiTheme="majorHAnsi" w:hAnsiTheme="majorHAnsi" w:cs="Times New Roman"/>
          <w:w w:val="0"/>
        </w:rPr>
      </w:pPr>
    </w:p>
    <w:p w:rsidR="00935A78" w:rsidRPr="00C43A75" w:rsidRDefault="00935A78" w:rsidP="00935A78">
      <w:pPr>
        <w:widowControl w:val="0"/>
        <w:autoSpaceDE w:val="0"/>
        <w:autoSpaceDN w:val="0"/>
        <w:adjustRightInd w:val="0"/>
        <w:spacing w:after="0" w:line="360" w:lineRule="auto"/>
        <w:ind w:hanging="353"/>
        <w:jc w:val="both"/>
        <w:rPr>
          <w:rFonts w:asciiTheme="majorHAnsi" w:hAnsiTheme="majorHAnsi" w:cs="Arial"/>
          <w:w w:val="0"/>
        </w:rPr>
      </w:pPr>
      <w:r w:rsidRPr="00C43A75">
        <w:rPr>
          <w:rFonts w:asciiTheme="majorHAnsi" w:hAnsiTheme="majorHAnsi" w:cs="Arial"/>
          <w:w w:val="0"/>
        </w:rPr>
        <w:t xml:space="preserve">· </w:t>
      </w:r>
      <w:r w:rsidRPr="00C43A75">
        <w:rPr>
          <w:rFonts w:asciiTheme="majorHAnsi" w:hAnsiTheme="majorHAnsi" w:cs="Times New Roman"/>
          <w:w w:val="0"/>
        </w:rPr>
        <w:tab/>
      </w:r>
      <w:r w:rsidRPr="00C43A75">
        <w:rPr>
          <w:rFonts w:asciiTheme="majorHAnsi" w:hAnsiTheme="majorHAnsi" w:cs="Arial"/>
          <w:bCs/>
          <w:w w:val="0"/>
        </w:rPr>
        <w:t>zabezpečením poskytování poradenských služ</w:t>
      </w:r>
      <w:r w:rsidR="00102255" w:rsidRPr="00C43A75">
        <w:rPr>
          <w:rFonts w:asciiTheme="majorHAnsi" w:hAnsiTheme="majorHAnsi" w:cs="Arial"/>
          <w:bCs/>
          <w:w w:val="0"/>
        </w:rPr>
        <w:t>eb ve škole se zaměřením na pri</w:t>
      </w:r>
      <w:r w:rsidRPr="00C43A75">
        <w:rPr>
          <w:rFonts w:asciiTheme="majorHAnsi" w:hAnsiTheme="majorHAnsi" w:cs="Arial"/>
          <w:bCs/>
          <w:w w:val="0"/>
        </w:rPr>
        <w:t xml:space="preserve">mární prevenci rizikového chování, 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3" w:lineRule="exact"/>
        <w:rPr>
          <w:rFonts w:asciiTheme="majorHAnsi" w:hAnsiTheme="majorHAnsi" w:cs="Arial"/>
          <w:w w:val="0"/>
        </w:rPr>
      </w:pPr>
    </w:p>
    <w:p w:rsidR="00935A78" w:rsidRPr="00C43A75" w:rsidRDefault="00935A78" w:rsidP="00935A78">
      <w:pPr>
        <w:widowControl w:val="0"/>
        <w:autoSpaceDE w:val="0"/>
        <w:autoSpaceDN w:val="0"/>
        <w:adjustRightInd w:val="0"/>
        <w:spacing w:after="0" w:line="408" w:lineRule="auto"/>
        <w:ind w:hanging="353"/>
        <w:jc w:val="both"/>
        <w:rPr>
          <w:rFonts w:asciiTheme="majorHAnsi" w:hAnsiTheme="majorHAnsi" w:cs="Arial"/>
          <w:w w:val="0"/>
        </w:rPr>
      </w:pPr>
      <w:r w:rsidRPr="00C43A75">
        <w:rPr>
          <w:rFonts w:asciiTheme="majorHAnsi" w:hAnsiTheme="majorHAnsi" w:cs="Arial"/>
          <w:w w:val="0"/>
        </w:rPr>
        <w:t xml:space="preserve">· </w:t>
      </w:r>
      <w:r w:rsidRPr="00C43A75">
        <w:rPr>
          <w:rFonts w:asciiTheme="majorHAnsi" w:hAnsiTheme="majorHAnsi" w:cs="Times New Roman"/>
          <w:w w:val="0"/>
        </w:rPr>
        <w:tab/>
      </w:r>
      <w:r w:rsidRPr="00C43A75">
        <w:rPr>
          <w:rFonts w:asciiTheme="majorHAnsi" w:hAnsiTheme="majorHAnsi" w:cs="Arial"/>
          <w:bCs/>
          <w:w w:val="0"/>
        </w:rPr>
        <w:t xml:space="preserve">koordinací tvorby, kontrolou realizace a </w:t>
      </w:r>
      <w:r w:rsidR="00102255" w:rsidRPr="00C43A75">
        <w:rPr>
          <w:rFonts w:asciiTheme="majorHAnsi" w:hAnsiTheme="majorHAnsi" w:cs="Arial"/>
          <w:bCs/>
          <w:w w:val="0"/>
        </w:rPr>
        <w:t>pravidelným vyhodnocováním Mini</w:t>
      </w:r>
      <w:r w:rsidRPr="00C43A75">
        <w:rPr>
          <w:rFonts w:asciiTheme="majorHAnsi" w:hAnsiTheme="majorHAnsi" w:cs="Arial"/>
          <w:bCs/>
          <w:w w:val="0"/>
        </w:rPr>
        <w:t>málního preve</w:t>
      </w:r>
      <w:r w:rsidR="00102255" w:rsidRPr="00C43A75">
        <w:rPr>
          <w:rFonts w:asciiTheme="majorHAnsi" w:hAnsiTheme="majorHAnsi" w:cs="Arial"/>
          <w:bCs/>
          <w:w w:val="0"/>
        </w:rPr>
        <w:t>ntivního programu a začleněním Školního preventivního progra</w:t>
      </w:r>
      <w:r w:rsidRPr="00C43A75">
        <w:rPr>
          <w:rFonts w:asciiTheme="majorHAnsi" w:hAnsiTheme="majorHAnsi" w:cs="Arial"/>
          <w:bCs/>
          <w:w w:val="0"/>
        </w:rPr>
        <w:t xml:space="preserve">mu do osnov a učebních plánů školního vzdělávacího programu školy, 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1" w:lineRule="exact"/>
        <w:rPr>
          <w:rFonts w:asciiTheme="majorHAnsi" w:hAnsiTheme="majorHAnsi" w:cs="Arial"/>
          <w:w w:val="0"/>
        </w:rPr>
      </w:pPr>
    </w:p>
    <w:p w:rsidR="00935A78" w:rsidRPr="00C43A75" w:rsidRDefault="00935A78" w:rsidP="00935A78">
      <w:pPr>
        <w:widowControl w:val="0"/>
        <w:autoSpaceDE w:val="0"/>
        <w:autoSpaceDN w:val="0"/>
        <w:adjustRightInd w:val="0"/>
        <w:spacing w:after="0" w:line="360" w:lineRule="auto"/>
        <w:ind w:hanging="353"/>
        <w:jc w:val="both"/>
        <w:rPr>
          <w:rFonts w:asciiTheme="majorHAnsi" w:hAnsiTheme="majorHAnsi" w:cs="Arial"/>
          <w:w w:val="0"/>
        </w:rPr>
      </w:pPr>
      <w:r w:rsidRPr="00C43A75">
        <w:rPr>
          <w:rFonts w:asciiTheme="majorHAnsi" w:hAnsiTheme="majorHAnsi" w:cs="Arial"/>
          <w:w w:val="0"/>
        </w:rPr>
        <w:t xml:space="preserve">· </w:t>
      </w:r>
      <w:r w:rsidRPr="00C43A75">
        <w:rPr>
          <w:rFonts w:asciiTheme="majorHAnsi" w:hAnsiTheme="majorHAnsi" w:cs="Times New Roman"/>
          <w:w w:val="0"/>
        </w:rPr>
        <w:tab/>
      </w:r>
      <w:r w:rsidRPr="00C43A75">
        <w:rPr>
          <w:rFonts w:asciiTheme="majorHAnsi" w:hAnsiTheme="majorHAnsi" w:cs="Arial"/>
          <w:bCs/>
          <w:w w:val="0"/>
        </w:rPr>
        <w:t xml:space="preserve">řešením aktuálních problémů souvisejících s výskytem rizikového chování ve škole, 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3" w:lineRule="exact"/>
        <w:rPr>
          <w:rFonts w:asciiTheme="majorHAnsi" w:hAnsiTheme="majorHAnsi" w:cs="Arial"/>
          <w:w w:val="0"/>
        </w:rPr>
      </w:pPr>
    </w:p>
    <w:p w:rsidR="00935A78" w:rsidRPr="00C43A75" w:rsidRDefault="00935A78" w:rsidP="00935A78">
      <w:pPr>
        <w:widowControl w:val="0"/>
        <w:autoSpaceDE w:val="0"/>
        <w:autoSpaceDN w:val="0"/>
        <w:adjustRightInd w:val="0"/>
        <w:spacing w:after="0" w:line="432" w:lineRule="auto"/>
        <w:ind w:hanging="353"/>
        <w:jc w:val="both"/>
        <w:rPr>
          <w:rFonts w:asciiTheme="majorHAnsi" w:hAnsiTheme="majorHAnsi" w:cs="Arial"/>
          <w:w w:val="0"/>
        </w:rPr>
      </w:pPr>
      <w:r w:rsidRPr="00C43A75">
        <w:rPr>
          <w:rFonts w:asciiTheme="majorHAnsi" w:hAnsiTheme="majorHAnsi" w:cs="Arial"/>
          <w:w w:val="0"/>
        </w:rPr>
        <w:t xml:space="preserve">· </w:t>
      </w:r>
      <w:r w:rsidRPr="00C43A75">
        <w:rPr>
          <w:rFonts w:asciiTheme="majorHAnsi" w:hAnsiTheme="majorHAnsi" w:cs="Times New Roman"/>
          <w:w w:val="0"/>
        </w:rPr>
        <w:tab/>
      </w:r>
      <w:r w:rsidRPr="00C43A75">
        <w:rPr>
          <w:rFonts w:asciiTheme="majorHAnsi" w:hAnsiTheme="majorHAnsi" w:cs="Arial"/>
          <w:bCs/>
          <w:w w:val="0"/>
        </w:rPr>
        <w:t xml:space="preserve">jmenováním školním metodikem prevence pedagogického pracovníka, který má pro výkon této činnosti odborné předpoklady, případně mu umožní studium k výkonu specializovaných činností v oblasti prevence rizikového chování, 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3" w:lineRule="exact"/>
        <w:rPr>
          <w:rFonts w:asciiTheme="majorHAnsi" w:hAnsiTheme="majorHAnsi" w:cs="Arial"/>
          <w:w w:val="0"/>
        </w:rPr>
      </w:pPr>
    </w:p>
    <w:p w:rsidR="00935A78" w:rsidRPr="00C43A75" w:rsidRDefault="00935A78" w:rsidP="00935A78">
      <w:pPr>
        <w:widowControl w:val="0"/>
        <w:autoSpaceDE w:val="0"/>
        <w:autoSpaceDN w:val="0"/>
        <w:adjustRightInd w:val="0"/>
        <w:spacing w:after="0" w:line="360" w:lineRule="auto"/>
        <w:ind w:hanging="353"/>
        <w:jc w:val="both"/>
        <w:rPr>
          <w:rFonts w:asciiTheme="majorHAnsi" w:hAnsiTheme="majorHAnsi" w:cs="Arial"/>
          <w:w w:val="0"/>
        </w:rPr>
      </w:pPr>
      <w:r w:rsidRPr="00C43A75">
        <w:rPr>
          <w:rFonts w:asciiTheme="majorHAnsi" w:hAnsiTheme="majorHAnsi" w:cs="Arial"/>
          <w:w w:val="0"/>
        </w:rPr>
        <w:t xml:space="preserve">· </w:t>
      </w:r>
      <w:r w:rsidRPr="00C43A75">
        <w:rPr>
          <w:rFonts w:asciiTheme="majorHAnsi" w:hAnsiTheme="majorHAnsi" w:cs="Times New Roman"/>
          <w:w w:val="0"/>
        </w:rPr>
        <w:tab/>
      </w:r>
      <w:r w:rsidRPr="00C43A75">
        <w:rPr>
          <w:rFonts w:asciiTheme="majorHAnsi" w:hAnsiTheme="majorHAnsi" w:cs="Arial"/>
          <w:bCs/>
          <w:w w:val="0"/>
        </w:rPr>
        <w:t>zajištěním podmínek pro systematické další vz</w:t>
      </w:r>
      <w:r w:rsidR="00102255" w:rsidRPr="00C43A75">
        <w:rPr>
          <w:rFonts w:asciiTheme="majorHAnsi" w:hAnsiTheme="majorHAnsi" w:cs="Arial"/>
          <w:bCs/>
          <w:w w:val="0"/>
        </w:rPr>
        <w:t>dělávání školního metodika v ob</w:t>
      </w:r>
      <w:r w:rsidRPr="00C43A75">
        <w:rPr>
          <w:rFonts w:asciiTheme="majorHAnsi" w:hAnsiTheme="majorHAnsi" w:cs="Arial"/>
          <w:bCs/>
          <w:w w:val="0"/>
        </w:rPr>
        <w:t xml:space="preserve">lasti specifické primární prevence 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3" w:lineRule="exact"/>
        <w:rPr>
          <w:rFonts w:asciiTheme="majorHAnsi" w:hAnsiTheme="majorHAnsi" w:cs="Arial"/>
          <w:w w:val="0"/>
        </w:rPr>
      </w:pPr>
    </w:p>
    <w:p w:rsidR="00935A78" w:rsidRPr="00C43A75" w:rsidRDefault="00935A78" w:rsidP="00935A78">
      <w:pPr>
        <w:autoSpaceDE w:val="0"/>
        <w:autoSpaceDN w:val="0"/>
        <w:adjustRightInd w:val="0"/>
        <w:spacing w:after="0" w:line="2" w:lineRule="exact"/>
        <w:rPr>
          <w:rFonts w:asciiTheme="majorHAnsi" w:hAnsiTheme="majorHAnsi" w:cs="Arial"/>
          <w:w w:val="0"/>
        </w:rPr>
      </w:pPr>
    </w:p>
    <w:p w:rsidR="00935A78" w:rsidRPr="00C43A75" w:rsidRDefault="00935A78" w:rsidP="00935A78">
      <w:pPr>
        <w:widowControl w:val="0"/>
        <w:autoSpaceDE w:val="0"/>
        <w:autoSpaceDN w:val="0"/>
        <w:adjustRightInd w:val="0"/>
        <w:spacing w:after="0" w:line="360" w:lineRule="auto"/>
        <w:ind w:hanging="353"/>
        <w:jc w:val="both"/>
        <w:rPr>
          <w:rFonts w:asciiTheme="majorHAnsi" w:hAnsiTheme="majorHAnsi" w:cs="Arial"/>
          <w:w w:val="0"/>
        </w:rPr>
      </w:pPr>
      <w:r w:rsidRPr="00C43A75">
        <w:rPr>
          <w:rFonts w:asciiTheme="majorHAnsi" w:hAnsiTheme="majorHAnsi" w:cs="Arial"/>
          <w:w w:val="0"/>
        </w:rPr>
        <w:t xml:space="preserve">· </w:t>
      </w:r>
      <w:r w:rsidRPr="00C43A75">
        <w:rPr>
          <w:rFonts w:asciiTheme="majorHAnsi" w:hAnsiTheme="majorHAnsi" w:cs="Times New Roman"/>
          <w:w w:val="0"/>
        </w:rPr>
        <w:tab/>
      </w:r>
      <w:r w:rsidRPr="00C43A75">
        <w:rPr>
          <w:rFonts w:asciiTheme="majorHAnsi" w:hAnsiTheme="majorHAnsi" w:cs="Arial"/>
          <w:bCs/>
          <w:w w:val="0"/>
        </w:rPr>
        <w:t xml:space="preserve">spoluprací s metodikem prevence v PPP a s krajským školským koordinátorem prevence 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3" w:lineRule="exact"/>
        <w:rPr>
          <w:rFonts w:asciiTheme="majorHAnsi" w:hAnsiTheme="majorHAnsi" w:cs="Arial"/>
          <w:w w:val="0"/>
        </w:rPr>
      </w:pPr>
    </w:p>
    <w:p w:rsidR="00935A78" w:rsidRPr="00C43A75" w:rsidRDefault="00935A78" w:rsidP="00935A78">
      <w:pPr>
        <w:widowControl w:val="0"/>
        <w:autoSpaceDE w:val="0"/>
        <w:autoSpaceDN w:val="0"/>
        <w:adjustRightInd w:val="0"/>
        <w:spacing w:after="0" w:line="396" w:lineRule="auto"/>
        <w:ind w:hanging="353"/>
        <w:jc w:val="both"/>
        <w:rPr>
          <w:rFonts w:asciiTheme="majorHAnsi" w:hAnsiTheme="majorHAnsi" w:cs="Arial"/>
          <w:w w:val="0"/>
        </w:rPr>
      </w:pPr>
      <w:r w:rsidRPr="00C43A75">
        <w:rPr>
          <w:rFonts w:asciiTheme="majorHAnsi" w:hAnsiTheme="majorHAnsi" w:cs="Arial"/>
          <w:w w:val="0"/>
        </w:rPr>
        <w:t xml:space="preserve">· </w:t>
      </w:r>
      <w:r w:rsidRPr="00C43A75">
        <w:rPr>
          <w:rFonts w:asciiTheme="majorHAnsi" w:hAnsiTheme="majorHAnsi" w:cs="Times New Roman"/>
          <w:w w:val="0"/>
        </w:rPr>
        <w:tab/>
      </w:r>
      <w:r w:rsidRPr="00C43A75">
        <w:rPr>
          <w:rFonts w:asciiTheme="majorHAnsi" w:hAnsiTheme="majorHAnsi" w:cs="Arial"/>
          <w:bCs/>
          <w:w w:val="0"/>
        </w:rPr>
        <w:t>podporou aktivit příslušného obecního úřadu zaměřených na využívání volného času žáků se zřetelem k jejich zájmům a jeji</w:t>
      </w:r>
      <w:r w:rsidR="00102255" w:rsidRPr="00C43A75">
        <w:rPr>
          <w:rFonts w:asciiTheme="majorHAnsi" w:hAnsiTheme="majorHAnsi" w:cs="Arial"/>
          <w:bCs/>
          <w:w w:val="0"/>
        </w:rPr>
        <w:t>ch možnostem a spolupráci se zá</w:t>
      </w:r>
      <w:r w:rsidRPr="00C43A75">
        <w:rPr>
          <w:rFonts w:asciiTheme="majorHAnsi" w:hAnsiTheme="majorHAnsi" w:cs="Arial"/>
          <w:bCs/>
          <w:w w:val="0"/>
        </w:rPr>
        <w:t xml:space="preserve">jmovými sdruženími a dalšími subjekty. 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209" w:lineRule="exact"/>
        <w:rPr>
          <w:rFonts w:asciiTheme="majorHAnsi" w:hAnsiTheme="majorHAnsi" w:cs="Times New Roman"/>
          <w:w w:val="0"/>
          <w:sz w:val="24"/>
          <w:szCs w:val="24"/>
        </w:rPr>
      </w:pPr>
    </w:p>
    <w:p w:rsidR="00935A78" w:rsidRPr="00C43A75" w:rsidRDefault="00935A78" w:rsidP="00935A7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w w:val="0"/>
          <w:sz w:val="24"/>
          <w:szCs w:val="24"/>
          <w:u w:val="single"/>
        </w:rPr>
      </w:pPr>
      <w:r w:rsidRPr="00C43A75">
        <w:rPr>
          <w:rFonts w:asciiTheme="majorHAnsi" w:hAnsiTheme="majorHAnsi" w:cs="Arial"/>
          <w:b/>
          <w:bCs/>
          <w:w w:val="0"/>
          <w:sz w:val="24"/>
          <w:szCs w:val="24"/>
          <w:u w:val="single"/>
        </w:rPr>
        <w:t>Školní metodik prevence</w:t>
      </w:r>
    </w:p>
    <w:p w:rsidR="00102255" w:rsidRPr="00C43A75" w:rsidRDefault="00102255" w:rsidP="00935A7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w w:val="0"/>
          <w:sz w:val="24"/>
          <w:szCs w:val="24"/>
        </w:rPr>
      </w:pPr>
    </w:p>
    <w:p w:rsidR="00935A78" w:rsidRPr="00C43A75" w:rsidRDefault="00935A78" w:rsidP="00935A78">
      <w:pPr>
        <w:autoSpaceDE w:val="0"/>
        <w:autoSpaceDN w:val="0"/>
        <w:adjustRightInd w:val="0"/>
        <w:spacing w:after="0" w:line="138" w:lineRule="exact"/>
        <w:rPr>
          <w:rFonts w:asciiTheme="majorHAnsi" w:hAnsiTheme="majorHAnsi" w:cs="Times New Roman"/>
          <w:w w:val="0"/>
          <w:sz w:val="24"/>
          <w:szCs w:val="24"/>
        </w:rPr>
      </w:pPr>
    </w:p>
    <w:p w:rsidR="00935A78" w:rsidRPr="00C43A75" w:rsidRDefault="00935A78" w:rsidP="00935A78">
      <w:pPr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="Arial"/>
          <w:b/>
          <w:bCs/>
          <w:i/>
          <w:w w:val="0"/>
          <w:sz w:val="24"/>
          <w:szCs w:val="24"/>
          <w:u w:val="single"/>
        </w:rPr>
      </w:pPr>
      <w:r w:rsidRPr="00C43A75">
        <w:rPr>
          <w:rFonts w:asciiTheme="majorHAnsi" w:hAnsiTheme="majorHAnsi" w:cs="Arial"/>
          <w:b/>
          <w:bCs/>
          <w:i/>
          <w:w w:val="0"/>
          <w:sz w:val="24"/>
          <w:szCs w:val="24"/>
        </w:rPr>
        <w:t xml:space="preserve">1) </w:t>
      </w:r>
      <w:r w:rsidRPr="00C43A75">
        <w:rPr>
          <w:rFonts w:asciiTheme="majorHAnsi" w:hAnsiTheme="majorHAnsi" w:cs="Arial"/>
          <w:b/>
          <w:bCs/>
          <w:i/>
          <w:w w:val="0"/>
          <w:sz w:val="24"/>
          <w:szCs w:val="24"/>
          <w:u w:val="single"/>
        </w:rPr>
        <w:t>Metodické a koordinační</w:t>
      </w:r>
      <w:r w:rsidRPr="00C43A75">
        <w:rPr>
          <w:rFonts w:asciiTheme="majorHAnsi" w:hAnsiTheme="majorHAnsi" w:cs="Arial"/>
          <w:b/>
          <w:bCs/>
          <w:i/>
          <w:w w:val="0"/>
          <w:sz w:val="24"/>
          <w:szCs w:val="24"/>
        </w:rPr>
        <w:t xml:space="preserve"> </w:t>
      </w:r>
      <w:r w:rsidRPr="00C43A75">
        <w:rPr>
          <w:rFonts w:asciiTheme="majorHAnsi" w:hAnsiTheme="majorHAnsi" w:cs="Arial"/>
          <w:b/>
          <w:bCs/>
          <w:i/>
          <w:w w:val="0"/>
          <w:sz w:val="24"/>
          <w:szCs w:val="24"/>
          <w:u w:val="single"/>
        </w:rPr>
        <w:t>činnosti</w:t>
      </w:r>
    </w:p>
    <w:p w:rsidR="001E06AA" w:rsidRPr="00C43A75" w:rsidRDefault="001E06AA" w:rsidP="00935A78">
      <w:pPr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="Times New Roman"/>
          <w:w w:val="0"/>
          <w:sz w:val="24"/>
          <w:szCs w:val="24"/>
        </w:rPr>
      </w:pPr>
    </w:p>
    <w:p w:rsidR="00935A78" w:rsidRPr="00C43A75" w:rsidRDefault="00935A78" w:rsidP="00935A78">
      <w:pPr>
        <w:autoSpaceDE w:val="0"/>
        <w:autoSpaceDN w:val="0"/>
        <w:adjustRightInd w:val="0"/>
        <w:spacing w:after="0" w:line="151" w:lineRule="exact"/>
        <w:rPr>
          <w:rFonts w:asciiTheme="majorHAnsi" w:hAnsiTheme="majorHAnsi" w:cs="Times New Roman"/>
          <w:w w:val="0"/>
          <w:sz w:val="24"/>
          <w:szCs w:val="24"/>
        </w:rPr>
      </w:pPr>
    </w:p>
    <w:p w:rsidR="00935A78" w:rsidRPr="00C43A75" w:rsidRDefault="00935A78" w:rsidP="00935A78">
      <w:pPr>
        <w:widowControl w:val="0"/>
        <w:autoSpaceDE w:val="0"/>
        <w:autoSpaceDN w:val="0"/>
        <w:adjustRightInd w:val="0"/>
        <w:spacing w:after="0" w:line="240" w:lineRule="auto"/>
        <w:ind w:hanging="353"/>
        <w:jc w:val="both"/>
        <w:rPr>
          <w:rFonts w:asciiTheme="majorHAnsi" w:hAnsiTheme="majorHAnsi" w:cs="Arial"/>
          <w:w w:val="0"/>
        </w:rPr>
      </w:pPr>
      <w:r w:rsidRPr="00C43A75">
        <w:rPr>
          <w:rFonts w:asciiTheme="majorHAnsi" w:hAnsiTheme="majorHAnsi" w:cs="Arial"/>
          <w:w w:val="0"/>
          <w:sz w:val="23"/>
          <w:szCs w:val="23"/>
        </w:rPr>
        <w:t xml:space="preserve">· </w:t>
      </w:r>
      <w:r w:rsidRPr="00C43A75">
        <w:rPr>
          <w:rFonts w:asciiTheme="majorHAnsi" w:hAnsiTheme="majorHAnsi" w:cs="Times New Roman"/>
          <w:w w:val="0"/>
        </w:rPr>
        <w:tab/>
      </w:r>
      <w:r w:rsidRPr="00C43A75">
        <w:rPr>
          <w:rFonts w:asciiTheme="majorHAnsi" w:hAnsiTheme="majorHAnsi" w:cs="Arial"/>
          <w:bCs/>
          <w:w w:val="0"/>
        </w:rPr>
        <w:t xml:space="preserve">Koordinace tvorby a kontrola realizace preventivního programu školy. 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167" w:lineRule="exact"/>
        <w:rPr>
          <w:rFonts w:asciiTheme="majorHAnsi" w:hAnsiTheme="majorHAnsi" w:cs="Arial"/>
          <w:w w:val="0"/>
        </w:rPr>
      </w:pPr>
    </w:p>
    <w:p w:rsidR="00935A78" w:rsidRPr="00C43A75" w:rsidRDefault="00935A78" w:rsidP="00102255">
      <w:pPr>
        <w:widowControl w:val="0"/>
        <w:autoSpaceDE w:val="0"/>
        <w:autoSpaceDN w:val="0"/>
        <w:adjustRightInd w:val="0"/>
        <w:spacing w:after="0" w:line="360" w:lineRule="auto"/>
        <w:ind w:hanging="353"/>
        <w:jc w:val="both"/>
        <w:rPr>
          <w:rFonts w:asciiTheme="majorHAnsi" w:hAnsiTheme="majorHAnsi" w:cs="Arial"/>
          <w:bCs/>
          <w:w w:val="0"/>
        </w:rPr>
      </w:pPr>
      <w:r w:rsidRPr="00C43A75">
        <w:rPr>
          <w:rFonts w:asciiTheme="majorHAnsi" w:hAnsiTheme="majorHAnsi" w:cs="Arial"/>
          <w:w w:val="0"/>
        </w:rPr>
        <w:t xml:space="preserve">· </w:t>
      </w:r>
      <w:r w:rsidRPr="00C43A75">
        <w:rPr>
          <w:rFonts w:asciiTheme="majorHAnsi" w:hAnsiTheme="majorHAnsi" w:cs="Times New Roman"/>
          <w:w w:val="0"/>
        </w:rPr>
        <w:tab/>
      </w:r>
      <w:r w:rsidRPr="00C43A75">
        <w:rPr>
          <w:rFonts w:asciiTheme="majorHAnsi" w:hAnsiTheme="majorHAnsi" w:cs="Arial"/>
          <w:bCs/>
          <w:w w:val="0"/>
        </w:rPr>
        <w:t xml:space="preserve">Koordinace a participace na realizaci aktivit </w:t>
      </w:r>
      <w:r w:rsidR="00102255" w:rsidRPr="00C43A75">
        <w:rPr>
          <w:rFonts w:asciiTheme="majorHAnsi" w:hAnsiTheme="majorHAnsi" w:cs="Arial"/>
          <w:bCs/>
          <w:w w:val="0"/>
        </w:rPr>
        <w:t>školy zaměřených na prevenci zá</w:t>
      </w:r>
      <w:r w:rsidRPr="00C43A75">
        <w:rPr>
          <w:rFonts w:asciiTheme="majorHAnsi" w:hAnsiTheme="majorHAnsi" w:cs="Arial"/>
          <w:bCs/>
          <w:w w:val="0"/>
        </w:rPr>
        <w:t>školáctví,</w:t>
      </w:r>
      <w:r w:rsidRPr="00C43A75">
        <w:rPr>
          <w:rFonts w:asciiTheme="majorHAnsi" w:hAnsiTheme="majorHAnsi" w:cs="Arial"/>
          <w:b/>
          <w:bCs/>
          <w:w w:val="0"/>
        </w:rPr>
        <w:t xml:space="preserve"> </w:t>
      </w:r>
      <w:r w:rsidRPr="00C43A75">
        <w:rPr>
          <w:rFonts w:asciiTheme="majorHAnsi" w:hAnsiTheme="majorHAnsi" w:cs="Arial"/>
          <w:bCs/>
          <w:w w:val="0"/>
        </w:rPr>
        <w:t>závislostí, násilí, vandalismu, sexuálního zneužívání</w:t>
      </w:r>
      <w:r w:rsidR="00102255" w:rsidRPr="00C43A75">
        <w:rPr>
          <w:rFonts w:asciiTheme="majorHAnsi" w:hAnsiTheme="majorHAnsi" w:cs="Arial"/>
          <w:bCs/>
          <w:w w:val="0"/>
        </w:rPr>
        <w:t xml:space="preserve"> </w:t>
      </w:r>
      <w:r w:rsidRPr="00C43A75">
        <w:rPr>
          <w:rFonts w:asciiTheme="majorHAnsi" w:hAnsiTheme="majorHAnsi" w:cs="Arial"/>
          <w:bCs/>
          <w:w w:val="0"/>
        </w:rPr>
        <w:t xml:space="preserve">rizikových projevů sebepoškozování a dalších sociálně </w:t>
      </w:r>
      <w:r w:rsidRPr="00C43A75">
        <w:rPr>
          <w:rFonts w:asciiTheme="majorHAnsi" w:hAnsiTheme="majorHAnsi" w:cs="Arial"/>
          <w:bCs/>
          <w:w w:val="0"/>
        </w:rPr>
        <w:lastRenderedPageBreak/>
        <w:t>patologických jevů.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3" w:lineRule="exact"/>
        <w:rPr>
          <w:rFonts w:asciiTheme="majorHAnsi" w:hAnsiTheme="majorHAnsi" w:cs="Times New Roman"/>
          <w:w w:val="0"/>
        </w:rPr>
      </w:pPr>
    </w:p>
    <w:p w:rsidR="00935A78" w:rsidRPr="00C43A75" w:rsidRDefault="00935A78" w:rsidP="00935A78">
      <w:pPr>
        <w:widowControl w:val="0"/>
        <w:autoSpaceDE w:val="0"/>
        <w:autoSpaceDN w:val="0"/>
        <w:adjustRightInd w:val="0"/>
        <w:spacing w:after="0" w:line="360" w:lineRule="auto"/>
        <w:ind w:hanging="353"/>
        <w:jc w:val="both"/>
        <w:rPr>
          <w:rFonts w:asciiTheme="majorHAnsi" w:hAnsiTheme="majorHAnsi" w:cs="Arial"/>
          <w:w w:val="0"/>
        </w:rPr>
      </w:pPr>
      <w:r w:rsidRPr="00C43A75">
        <w:rPr>
          <w:rFonts w:asciiTheme="majorHAnsi" w:hAnsiTheme="majorHAnsi" w:cs="Arial"/>
          <w:w w:val="0"/>
        </w:rPr>
        <w:t xml:space="preserve">· </w:t>
      </w:r>
      <w:r w:rsidRPr="00C43A75">
        <w:rPr>
          <w:rFonts w:asciiTheme="majorHAnsi" w:hAnsiTheme="majorHAnsi" w:cs="Times New Roman"/>
          <w:w w:val="0"/>
        </w:rPr>
        <w:tab/>
      </w:r>
      <w:r w:rsidRPr="00C43A75">
        <w:rPr>
          <w:rFonts w:asciiTheme="majorHAnsi" w:hAnsiTheme="majorHAnsi" w:cs="Arial"/>
          <w:bCs/>
          <w:w w:val="0"/>
        </w:rPr>
        <w:t xml:space="preserve">Metodické vedení činnosti pedagogických pracovníků školy v oblasti prevence rizikového chování (vyhledávání problémových projevů chování, preventivní práce s třídními kolektivy apod.). 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1" w:lineRule="exact"/>
        <w:rPr>
          <w:rFonts w:asciiTheme="majorHAnsi" w:hAnsiTheme="majorHAnsi" w:cs="Arial"/>
          <w:w w:val="0"/>
        </w:rPr>
      </w:pPr>
    </w:p>
    <w:p w:rsidR="00935A78" w:rsidRPr="00C43A75" w:rsidRDefault="00935A78" w:rsidP="00102255">
      <w:pPr>
        <w:widowControl w:val="0"/>
        <w:autoSpaceDE w:val="0"/>
        <w:autoSpaceDN w:val="0"/>
        <w:adjustRightInd w:val="0"/>
        <w:spacing w:after="0" w:line="360" w:lineRule="auto"/>
        <w:ind w:hanging="353"/>
        <w:jc w:val="both"/>
        <w:rPr>
          <w:rFonts w:asciiTheme="majorHAnsi" w:hAnsiTheme="majorHAnsi" w:cs="Arial"/>
          <w:w w:val="0"/>
        </w:rPr>
      </w:pPr>
      <w:r w:rsidRPr="00C43A75">
        <w:rPr>
          <w:rFonts w:asciiTheme="majorHAnsi" w:hAnsiTheme="majorHAnsi" w:cs="Arial"/>
          <w:w w:val="0"/>
        </w:rPr>
        <w:t xml:space="preserve">· </w:t>
      </w:r>
      <w:r w:rsidRPr="00C43A75">
        <w:rPr>
          <w:rFonts w:asciiTheme="majorHAnsi" w:hAnsiTheme="majorHAnsi" w:cs="Times New Roman"/>
          <w:w w:val="0"/>
        </w:rPr>
        <w:tab/>
      </w:r>
      <w:r w:rsidRPr="00C43A75">
        <w:rPr>
          <w:rFonts w:asciiTheme="majorHAnsi" w:hAnsiTheme="majorHAnsi" w:cs="Arial"/>
          <w:bCs/>
          <w:w w:val="0"/>
        </w:rPr>
        <w:t>Koordinace vzdělávání pedagogických pracovník</w:t>
      </w:r>
      <w:r w:rsidR="00102255" w:rsidRPr="00C43A75">
        <w:rPr>
          <w:rFonts w:asciiTheme="majorHAnsi" w:hAnsiTheme="majorHAnsi" w:cs="Arial"/>
          <w:bCs/>
          <w:w w:val="0"/>
        </w:rPr>
        <w:t>ů školy v oblasti prevence rizi</w:t>
      </w:r>
      <w:r w:rsidRPr="00C43A75">
        <w:rPr>
          <w:rFonts w:asciiTheme="majorHAnsi" w:hAnsiTheme="majorHAnsi" w:cs="Arial"/>
          <w:bCs/>
          <w:w w:val="0"/>
        </w:rPr>
        <w:t xml:space="preserve">kového chování 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5" w:lineRule="exact"/>
        <w:rPr>
          <w:rFonts w:asciiTheme="majorHAnsi" w:hAnsiTheme="majorHAnsi" w:cs="Arial"/>
          <w:w w:val="0"/>
        </w:rPr>
      </w:pPr>
    </w:p>
    <w:p w:rsidR="00935A78" w:rsidRPr="00C43A75" w:rsidRDefault="00935A78" w:rsidP="00935A78">
      <w:pPr>
        <w:widowControl w:val="0"/>
        <w:autoSpaceDE w:val="0"/>
        <w:autoSpaceDN w:val="0"/>
        <w:adjustRightInd w:val="0"/>
        <w:spacing w:after="0" w:line="360" w:lineRule="auto"/>
        <w:ind w:hanging="353"/>
        <w:jc w:val="both"/>
        <w:rPr>
          <w:rFonts w:asciiTheme="majorHAnsi" w:hAnsiTheme="majorHAnsi" w:cs="Arial"/>
          <w:w w:val="0"/>
        </w:rPr>
      </w:pPr>
      <w:r w:rsidRPr="00C43A75">
        <w:rPr>
          <w:rFonts w:asciiTheme="majorHAnsi" w:hAnsiTheme="majorHAnsi" w:cs="Arial"/>
          <w:w w:val="0"/>
        </w:rPr>
        <w:t xml:space="preserve">· </w:t>
      </w:r>
      <w:r w:rsidRPr="00C43A75">
        <w:rPr>
          <w:rFonts w:asciiTheme="majorHAnsi" w:hAnsiTheme="majorHAnsi" w:cs="Times New Roman"/>
          <w:w w:val="0"/>
        </w:rPr>
        <w:tab/>
      </w:r>
      <w:r w:rsidRPr="00C43A75">
        <w:rPr>
          <w:rFonts w:asciiTheme="majorHAnsi" w:hAnsiTheme="majorHAnsi" w:cs="Arial"/>
          <w:bCs/>
          <w:w w:val="0"/>
        </w:rPr>
        <w:t>Spolupráce s vedením školy při kontaktování</w:t>
      </w:r>
      <w:r w:rsidR="00102255" w:rsidRPr="00C43A75">
        <w:rPr>
          <w:rFonts w:asciiTheme="majorHAnsi" w:hAnsiTheme="majorHAnsi" w:cs="Arial"/>
          <w:bCs/>
          <w:w w:val="0"/>
        </w:rPr>
        <w:t xml:space="preserve"> odpovídajícího odborného praco</w:t>
      </w:r>
      <w:r w:rsidRPr="00C43A75">
        <w:rPr>
          <w:rFonts w:asciiTheme="majorHAnsi" w:hAnsiTheme="majorHAnsi" w:cs="Arial"/>
          <w:bCs/>
          <w:w w:val="0"/>
        </w:rPr>
        <w:t xml:space="preserve">viště a participace na intervenci a následné péči v případě akutního výskytu rizikového chování. 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1" w:lineRule="exact"/>
        <w:rPr>
          <w:rFonts w:asciiTheme="majorHAnsi" w:hAnsiTheme="majorHAnsi" w:cs="Arial"/>
          <w:w w:val="0"/>
        </w:rPr>
      </w:pPr>
    </w:p>
    <w:p w:rsidR="00102255" w:rsidRPr="00C43A75" w:rsidRDefault="00102255" w:rsidP="001E06AA">
      <w:pPr>
        <w:widowControl w:val="0"/>
        <w:autoSpaceDE w:val="0"/>
        <w:autoSpaceDN w:val="0"/>
        <w:adjustRightInd w:val="0"/>
        <w:spacing w:after="0" w:line="360" w:lineRule="auto"/>
        <w:ind w:hanging="353"/>
        <w:jc w:val="both"/>
        <w:rPr>
          <w:rFonts w:asciiTheme="majorHAnsi" w:hAnsiTheme="majorHAnsi" w:cs="Arial"/>
          <w:w w:val="0"/>
        </w:rPr>
      </w:pPr>
    </w:p>
    <w:p w:rsidR="00935A78" w:rsidRPr="00C43A75" w:rsidRDefault="00935A78" w:rsidP="00935A78">
      <w:pPr>
        <w:autoSpaceDE w:val="0"/>
        <w:autoSpaceDN w:val="0"/>
        <w:adjustRightInd w:val="0"/>
        <w:spacing w:after="0" w:line="2" w:lineRule="exact"/>
        <w:rPr>
          <w:rFonts w:asciiTheme="majorHAnsi" w:hAnsiTheme="majorHAnsi" w:cs="Times New Roman"/>
          <w:w w:val="0"/>
          <w:sz w:val="24"/>
          <w:szCs w:val="24"/>
        </w:rPr>
      </w:pPr>
    </w:p>
    <w:p w:rsidR="00935A78" w:rsidRPr="00C43A75" w:rsidRDefault="00935A78" w:rsidP="001E06AA">
      <w:pPr>
        <w:autoSpaceDE w:val="0"/>
        <w:autoSpaceDN w:val="0"/>
        <w:adjustRightInd w:val="0"/>
        <w:spacing w:after="0" w:line="240" w:lineRule="auto"/>
        <w:ind w:firstLine="708"/>
        <w:rPr>
          <w:rFonts w:asciiTheme="majorHAnsi" w:hAnsiTheme="majorHAnsi" w:cs="Arial"/>
          <w:b/>
          <w:bCs/>
          <w:i/>
          <w:w w:val="0"/>
          <w:sz w:val="24"/>
          <w:szCs w:val="24"/>
          <w:u w:val="single"/>
        </w:rPr>
      </w:pPr>
      <w:r w:rsidRPr="00C43A75">
        <w:rPr>
          <w:rFonts w:asciiTheme="majorHAnsi" w:hAnsiTheme="majorHAnsi" w:cs="Arial"/>
          <w:b/>
          <w:bCs/>
          <w:i/>
          <w:w w:val="0"/>
          <w:sz w:val="24"/>
          <w:szCs w:val="24"/>
        </w:rPr>
        <w:t xml:space="preserve">2) </w:t>
      </w:r>
      <w:r w:rsidRPr="00C43A75">
        <w:rPr>
          <w:rFonts w:asciiTheme="majorHAnsi" w:hAnsiTheme="majorHAnsi" w:cs="Arial"/>
          <w:b/>
          <w:bCs/>
          <w:i/>
          <w:w w:val="0"/>
          <w:sz w:val="24"/>
          <w:szCs w:val="24"/>
          <w:u w:val="single"/>
        </w:rPr>
        <w:t>Informační</w:t>
      </w:r>
      <w:r w:rsidRPr="00C43A75">
        <w:rPr>
          <w:rFonts w:asciiTheme="majorHAnsi" w:hAnsiTheme="majorHAnsi" w:cs="Arial"/>
          <w:b/>
          <w:bCs/>
          <w:i/>
          <w:w w:val="0"/>
          <w:sz w:val="24"/>
          <w:szCs w:val="24"/>
        </w:rPr>
        <w:t xml:space="preserve"> </w:t>
      </w:r>
      <w:r w:rsidRPr="00C43A75">
        <w:rPr>
          <w:rFonts w:asciiTheme="majorHAnsi" w:hAnsiTheme="majorHAnsi" w:cs="Arial"/>
          <w:b/>
          <w:bCs/>
          <w:i/>
          <w:w w:val="0"/>
          <w:sz w:val="24"/>
          <w:szCs w:val="24"/>
          <w:u w:val="single"/>
        </w:rPr>
        <w:t>činnosti</w:t>
      </w:r>
    </w:p>
    <w:p w:rsidR="001E06AA" w:rsidRPr="00C43A75" w:rsidRDefault="001E06AA" w:rsidP="001E06AA">
      <w:pPr>
        <w:autoSpaceDE w:val="0"/>
        <w:autoSpaceDN w:val="0"/>
        <w:adjustRightInd w:val="0"/>
        <w:spacing w:after="0" w:line="240" w:lineRule="auto"/>
        <w:ind w:firstLine="708"/>
        <w:rPr>
          <w:rFonts w:asciiTheme="majorHAnsi" w:hAnsiTheme="majorHAnsi" w:cs="Times New Roman"/>
          <w:w w:val="0"/>
          <w:sz w:val="24"/>
          <w:szCs w:val="24"/>
        </w:rPr>
      </w:pPr>
    </w:p>
    <w:p w:rsidR="00935A78" w:rsidRPr="00C43A75" w:rsidRDefault="00935A78" w:rsidP="00935A78">
      <w:pPr>
        <w:autoSpaceDE w:val="0"/>
        <w:autoSpaceDN w:val="0"/>
        <w:adjustRightInd w:val="0"/>
        <w:spacing w:after="0" w:line="151" w:lineRule="exact"/>
        <w:rPr>
          <w:rFonts w:asciiTheme="majorHAnsi" w:hAnsiTheme="majorHAnsi" w:cs="Times New Roman"/>
          <w:w w:val="0"/>
          <w:sz w:val="24"/>
          <w:szCs w:val="24"/>
        </w:rPr>
      </w:pPr>
    </w:p>
    <w:p w:rsidR="001E06AA" w:rsidRPr="00C43A75" w:rsidRDefault="00935A78" w:rsidP="006177FB">
      <w:pPr>
        <w:widowControl w:val="0"/>
        <w:autoSpaceDE w:val="0"/>
        <w:autoSpaceDN w:val="0"/>
        <w:adjustRightInd w:val="0"/>
        <w:spacing w:after="0" w:line="420" w:lineRule="auto"/>
        <w:ind w:hanging="353"/>
        <w:jc w:val="both"/>
        <w:rPr>
          <w:rFonts w:asciiTheme="majorHAnsi" w:hAnsiTheme="majorHAnsi" w:cs="Arial"/>
          <w:w w:val="0"/>
        </w:rPr>
      </w:pPr>
      <w:r w:rsidRPr="00C43A75">
        <w:rPr>
          <w:rFonts w:asciiTheme="majorHAnsi" w:hAnsiTheme="majorHAnsi" w:cs="Arial"/>
          <w:w w:val="0"/>
        </w:rPr>
        <w:t xml:space="preserve">· </w:t>
      </w:r>
      <w:r w:rsidRPr="00C43A75">
        <w:rPr>
          <w:rFonts w:asciiTheme="majorHAnsi" w:hAnsiTheme="majorHAnsi" w:cs="Times New Roman"/>
          <w:b/>
          <w:w w:val="0"/>
        </w:rPr>
        <w:tab/>
      </w:r>
      <w:r w:rsidRPr="00C43A75">
        <w:rPr>
          <w:rFonts w:asciiTheme="majorHAnsi" w:hAnsiTheme="majorHAnsi" w:cs="Arial"/>
          <w:bCs/>
          <w:w w:val="0"/>
        </w:rPr>
        <w:t xml:space="preserve">Zajišťování a předávání odborných informací </w:t>
      </w:r>
      <w:r w:rsidR="001E06AA" w:rsidRPr="00C43A75">
        <w:rPr>
          <w:rFonts w:asciiTheme="majorHAnsi" w:hAnsiTheme="majorHAnsi" w:cs="Arial"/>
          <w:bCs/>
          <w:w w:val="0"/>
        </w:rPr>
        <w:t>o problematice rizikového chová</w:t>
      </w:r>
      <w:r w:rsidRPr="00C43A75">
        <w:rPr>
          <w:rFonts w:asciiTheme="majorHAnsi" w:hAnsiTheme="majorHAnsi" w:cs="Arial"/>
          <w:bCs/>
          <w:w w:val="0"/>
        </w:rPr>
        <w:t xml:space="preserve">ní, o nabídkách programů a projektů, o metodách a formách specifické primární prevence pedagogickým pracovníkům školy. </w:t>
      </w:r>
    </w:p>
    <w:p w:rsidR="006177FB" w:rsidRPr="00C43A75" w:rsidRDefault="006177FB" w:rsidP="006177FB">
      <w:pPr>
        <w:widowControl w:val="0"/>
        <w:autoSpaceDE w:val="0"/>
        <w:autoSpaceDN w:val="0"/>
        <w:adjustRightInd w:val="0"/>
        <w:spacing w:after="0" w:line="420" w:lineRule="auto"/>
        <w:ind w:hanging="353"/>
        <w:jc w:val="both"/>
        <w:rPr>
          <w:rFonts w:asciiTheme="majorHAnsi" w:hAnsiTheme="majorHAnsi" w:cs="Arial"/>
          <w:w w:val="0"/>
        </w:rPr>
      </w:pPr>
    </w:p>
    <w:p w:rsidR="00935A78" w:rsidRPr="00C43A75" w:rsidRDefault="00935A78" w:rsidP="00935A78">
      <w:pPr>
        <w:autoSpaceDE w:val="0"/>
        <w:autoSpaceDN w:val="0"/>
        <w:adjustRightInd w:val="0"/>
        <w:spacing w:after="0" w:line="360" w:lineRule="auto"/>
        <w:ind w:left="360" w:right="3880" w:firstLine="360"/>
        <w:rPr>
          <w:rFonts w:asciiTheme="majorHAnsi" w:hAnsiTheme="majorHAnsi" w:cs="Arial"/>
          <w:b/>
          <w:bCs/>
          <w:i/>
          <w:w w:val="0"/>
          <w:sz w:val="24"/>
          <w:szCs w:val="24"/>
          <w:u w:val="single"/>
        </w:rPr>
      </w:pPr>
      <w:r w:rsidRPr="00C43A75">
        <w:rPr>
          <w:rFonts w:asciiTheme="majorHAnsi" w:hAnsiTheme="majorHAnsi" w:cs="Arial"/>
          <w:b/>
          <w:bCs/>
          <w:i/>
          <w:w w:val="0"/>
          <w:sz w:val="24"/>
          <w:szCs w:val="24"/>
        </w:rPr>
        <w:t xml:space="preserve">3) </w:t>
      </w:r>
      <w:r w:rsidRPr="00C43A75">
        <w:rPr>
          <w:rFonts w:asciiTheme="majorHAnsi" w:hAnsiTheme="majorHAnsi" w:cs="Arial"/>
          <w:b/>
          <w:bCs/>
          <w:i/>
          <w:w w:val="0"/>
          <w:sz w:val="24"/>
          <w:szCs w:val="24"/>
          <w:u w:val="single"/>
        </w:rPr>
        <w:t>Poradenské</w:t>
      </w:r>
      <w:r w:rsidRPr="00C43A75">
        <w:rPr>
          <w:rFonts w:asciiTheme="majorHAnsi" w:hAnsiTheme="majorHAnsi" w:cs="Arial"/>
          <w:b/>
          <w:bCs/>
          <w:i/>
          <w:w w:val="0"/>
          <w:sz w:val="24"/>
          <w:szCs w:val="24"/>
        </w:rPr>
        <w:t xml:space="preserve"> </w:t>
      </w:r>
      <w:r w:rsidRPr="00C43A75">
        <w:rPr>
          <w:rFonts w:asciiTheme="majorHAnsi" w:hAnsiTheme="majorHAnsi" w:cs="Arial"/>
          <w:b/>
          <w:bCs/>
          <w:i/>
          <w:w w:val="0"/>
          <w:sz w:val="24"/>
          <w:szCs w:val="24"/>
          <w:u w:val="single"/>
        </w:rPr>
        <w:t>činnosti</w:t>
      </w:r>
    </w:p>
    <w:p w:rsidR="001E06AA" w:rsidRPr="00C43A75" w:rsidRDefault="001E06AA" w:rsidP="00935A78">
      <w:pPr>
        <w:autoSpaceDE w:val="0"/>
        <w:autoSpaceDN w:val="0"/>
        <w:adjustRightInd w:val="0"/>
        <w:spacing w:after="0" w:line="360" w:lineRule="auto"/>
        <w:ind w:left="360" w:right="3880" w:firstLine="360"/>
        <w:rPr>
          <w:rFonts w:asciiTheme="majorHAnsi" w:hAnsiTheme="majorHAnsi" w:cs="Times New Roman"/>
          <w:w w:val="0"/>
          <w:sz w:val="24"/>
          <w:szCs w:val="24"/>
        </w:rPr>
      </w:pPr>
    </w:p>
    <w:p w:rsidR="00935A78" w:rsidRPr="00C43A75" w:rsidRDefault="00935A78" w:rsidP="00935A78">
      <w:pPr>
        <w:autoSpaceDE w:val="0"/>
        <w:autoSpaceDN w:val="0"/>
        <w:adjustRightInd w:val="0"/>
        <w:spacing w:after="0" w:line="3" w:lineRule="exact"/>
        <w:rPr>
          <w:rFonts w:asciiTheme="majorHAnsi" w:hAnsiTheme="majorHAnsi" w:cs="Times New Roman"/>
          <w:w w:val="0"/>
          <w:sz w:val="24"/>
          <w:szCs w:val="24"/>
        </w:rPr>
      </w:pPr>
    </w:p>
    <w:p w:rsidR="001E06AA" w:rsidRPr="00C43A75" w:rsidRDefault="00935A78" w:rsidP="001E06AA">
      <w:pPr>
        <w:widowControl w:val="0"/>
        <w:autoSpaceDE w:val="0"/>
        <w:autoSpaceDN w:val="0"/>
        <w:adjustRightInd w:val="0"/>
        <w:spacing w:after="0" w:line="372" w:lineRule="auto"/>
        <w:ind w:hanging="353"/>
        <w:jc w:val="both"/>
        <w:rPr>
          <w:rFonts w:asciiTheme="majorHAnsi" w:hAnsiTheme="majorHAnsi" w:cs="Arial"/>
          <w:bCs/>
          <w:w w:val="0"/>
        </w:rPr>
      </w:pPr>
      <w:r w:rsidRPr="00C43A75">
        <w:rPr>
          <w:rFonts w:asciiTheme="majorHAnsi" w:hAnsiTheme="majorHAnsi" w:cs="Arial"/>
          <w:w w:val="0"/>
          <w:sz w:val="23"/>
          <w:szCs w:val="23"/>
        </w:rPr>
        <w:t xml:space="preserve">· </w:t>
      </w:r>
      <w:r w:rsidRPr="00C43A75">
        <w:rPr>
          <w:rFonts w:asciiTheme="majorHAnsi" w:hAnsiTheme="majorHAnsi" w:cs="Times New Roman"/>
          <w:w w:val="0"/>
          <w:sz w:val="24"/>
          <w:szCs w:val="24"/>
        </w:rPr>
        <w:tab/>
      </w:r>
      <w:r w:rsidRPr="00C43A75">
        <w:rPr>
          <w:rFonts w:asciiTheme="majorHAnsi" w:hAnsiTheme="majorHAnsi" w:cs="Arial"/>
          <w:bCs/>
          <w:w w:val="0"/>
        </w:rPr>
        <w:t>Vyhledávání a orientační šetření žáků s rizikem či projevy rizikového chování; poskytování poradenských služeb těmto žákům a jejich zákonným zástupcům, případně zajišťování péče odpovídajícího odborného pracoviště (ve spoluprá</w:t>
      </w:r>
      <w:r w:rsidR="001E06AA" w:rsidRPr="00C43A75">
        <w:rPr>
          <w:rFonts w:asciiTheme="majorHAnsi" w:hAnsiTheme="majorHAnsi" w:cs="Arial"/>
          <w:bCs/>
          <w:w w:val="0"/>
        </w:rPr>
        <w:t>ci s třídním učitelem a ředitelkou školy</w:t>
      </w:r>
      <w:r w:rsidRPr="00C43A75">
        <w:rPr>
          <w:rFonts w:asciiTheme="majorHAnsi" w:hAnsiTheme="majorHAnsi" w:cs="Arial"/>
          <w:bCs/>
          <w:w w:val="0"/>
        </w:rPr>
        <w:t xml:space="preserve">). 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4" w:lineRule="exact"/>
        <w:rPr>
          <w:rFonts w:asciiTheme="majorHAnsi" w:hAnsiTheme="majorHAnsi" w:cs="Arial"/>
          <w:w w:val="0"/>
        </w:rPr>
      </w:pPr>
    </w:p>
    <w:p w:rsidR="00935A78" w:rsidRPr="00C43A75" w:rsidRDefault="00935A78" w:rsidP="00935A78">
      <w:pPr>
        <w:widowControl w:val="0"/>
        <w:autoSpaceDE w:val="0"/>
        <w:autoSpaceDN w:val="0"/>
        <w:adjustRightInd w:val="0"/>
        <w:spacing w:after="0" w:line="360" w:lineRule="auto"/>
        <w:ind w:hanging="353"/>
        <w:jc w:val="both"/>
        <w:rPr>
          <w:rFonts w:asciiTheme="majorHAnsi" w:hAnsiTheme="majorHAnsi" w:cs="Arial"/>
          <w:w w:val="0"/>
        </w:rPr>
      </w:pPr>
      <w:r w:rsidRPr="00C43A75">
        <w:rPr>
          <w:rFonts w:asciiTheme="majorHAnsi" w:hAnsiTheme="majorHAnsi" w:cs="Arial"/>
          <w:w w:val="0"/>
        </w:rPr>
        <w:t xml:space="preserve">· </w:t>
      </w:r>
      <w:r w:rsidRPr="00C43A75">
        <w:rPr>
          <w:rFonts w:asciiTheme="majorHAnsi" w:hAnsiTheme="majorHAnsi" w:cs="Times New Roman"/>
          <w:w w:val="0"/>
        </w:rPr>
        <w:tab/>
      </w:r>
      <w:r w:rsidRPr="00C43A75">
        <w:rPr>
          <w:rFonts w:asciiTheme="majorHAnsi" w:hAnsiTheme="majorHAnsi" w:cs="Arial"/>
          <w:bCs/>
          <w:w w:val="0"/>
        </w:rPr>
        <w:t xml:space="preserve">Spolupráce s třídními učiteli při zachycování varovných signálů spojených s možností rozvoje rizikového chování u jednotlivých žáků a tříd a participace na sledování úrovně rizikových faktorů, které jsou významné pro rozvoj rizikového chování ve škole. 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5" w:lineRule="exact"/>
        <w:rPr>
          <w:rFonts w:asciiTheme="majorHAnsi" w:hAnsiTheme="majorHAnsi" w:cs="Arial"/>
          <w:w w:val="0"/>
        </w:rPr>
      </w:pPr>
    </w:p>
    <w:p w:rsidR="00935A78" w:rsidRPr="00C43A75" w:rsidRDefault="00935A78" w:rsidP="00935A78">
      <w:pPr>
        <w:widowControl w:val="0"/>
        <w:autoSpaceDE w:val="0"/>
        <w:autoSpaceDN w:val="0"/>
        <w:adjustRightInd w:val="0"/>
        <w:spacing w:after="0" w:line="360" w:lineRule="auto"/>
        <w:ind w:hanging="353"/>
        <w:jc w:val="both"/>
        <w:rPr>
          <w:rFonts w:asciiTheme="majorHAnsi" w:hAnsiTheme="majorHAnsi" w:cs="Arial"/>
          <w:w w:val="0"/>
        </w:rPr>
      </w:pPr>
      <w:r w:rsidRPr="00C43A75">
        <w:rPr>
          <w:rFonts w:asciiTheme="majorHAnsi" w:hAnsiTheme="majorHAnsi" w:cs="Arial"/>
          <w:w w:val="0"/>
        </w:rPr>
        <w:t xml:space="preserve">· 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236" w:lineRule="exact"/>
        <w:rPr>
          <w:rFonts w:asciiTheme="majorHAnsi" w:hAnsiTheme="majorHAnsi" w:cs="Times New Roman"/>
          <w:w w:val="0"/>
          <w:sz w:val="24"/>
          <w:szCs w:val="24"/>
        </w:rPr>
      </w:pPr>
    </w:p>
    <w:p w:rsidR="00935A78" w:rsidRPr="00C43A75" w:rsidRDefault="00935A78" w:rsidP="00935A7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w w:val="0"/>
          <w:sz w:val="24"/>
          <w:szCs w:val="24"/>
          <w:u w:val="single"/>
        </w:rPr>
      </w:pPr>
      <w:r w:rsidRPr="00C43A75">
        <w:rPr>
          <w:rFonts w:asciiTheme="majorHAnsi" w:hAnsiTheme="majorHAnsi" w:cs="Arial"/>
          <w:b/>
          <w:bCs/>
          <w:w w:val="0"/>
          <w:sz w:val="24"/>
          <w:szCs w:val="24"/>
          <w:u w:val="single"/>
        </w:rPr>
        <w:t>Třídní učitel (ve vztahu k primární prevenci):</w:t>
      </w:r>
    </w:p>
    <w:p w:rsidR="001E06AA" w:rsidRPr="00C43A75" w:rsidRDefault="001E06AA" w:rsidP="00935A7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w w:val="0"/>
          <w:sz w:val="24"/>
          <w:szCs w:val="24"/>
        </w:rPr>
      </w:pPr>
    </w:p>
    <w:p w:rsidR="00935A78" w:rsidRPr="00C43A75" w:rsidRDefault="00935A78" w:rsidP="00935A78">
      <w:pPr>
        <w:autoSpaceDE w:val="0"/>
        <w:autoSpaceDN w:val="0"/>
        <w:adjustRightInd w:val="0"/>
        <w:spacing w:after="0" w:line="152" w:lineRule="exact"/>
        <w:rPr>
          <w:rFonts w:asciiTheme="majorHAnsi" w:hAnsiTheme="majorHAnsi" w:cs="Times New Roman"/>
          <w:w w:val="0"/>
          <w:sz w:val="24"/>
          <w:szCs w:val="24"/>
        </w:rPr>
      </w:pPr>
    </w:p>
    <w:p w:rsidR="00935A78" w:rsidRPr="00C43A75" w:rsidRDefault="00935A78" w:rsidP="00935A78">
      <w:pPr>
        <w:widowControl w:val="0"/>
        <w:autoSpaceDE w:val="0"/>
        <w:autoSpaceDN w:val="0"/>
        <w:adjustRightInd w:val="0"/>
        <w:spacing w:after="0" w:line="360" w:lineRule="auto"/>
        <w:ind w:hanging="353"/>
        <w:jc w:val="both"/>
        <w:rPr>
          <w:rFonts w:asciiTheme="majorHAnsi" w:hAnsiTheme="majorHAnsi" w:cs="Arial"/>
          <w:w w:val="0"/>
        </w:rPr>
      </w:pPr>
      <w:r w:rsidRPr="00C43A75">
        <w:rPr>
          <w:rFonts w:asciiTheme="majorHAnsi" w:hAnsiTheme="majorHAnsi" w:cs="Arial"/>
          <w:w w:val="0"/>
        </w:rPr>
        <w:t xml:space="preserve">· </w:t>
      </w:r>
      <w:r w:rsidRPr="00C43A75">
        <w:rPr>
          <w:rFonts w:asciiTheme="majorHAnsi" w:hAnsiTheme="majorHAnsi" w:cs="Times New Roman"/>
          <w:w w:val="0"/>
        </w:rPr>
        <w:tab/>
      </w:r>
      <w:r w:rsidR="00E254AC">
        <w:rPr>
          <w:rFonts w:asciiTheme="majorHAnsi" w:hAnsiTheme="majorHAnsi" w:cs="Times New Roman"/>
          <w:w w:val="0"/>
        </w:rPr>
        <w:tab/>
      </w:r>
      <w:r w:rsidRPr="00C43A75">
        <w:rPr>
          <w:rFonts w:asciiTheme="majorHAnsi" w:hAnsiTheme="majorHAnsi" w:cs="Arial"/>
          <w:bCs/>
          <w:w w:val="0"/>
        </w:rPr>
        <w:t xml:space="preserve">Spolupracuje se školním metodikem prevence </w:t>
      </w:r>
      <w:r w:rsidR="001E06AA" w:rsidRPr="00C43A75">
        <w:rPr>
          <w:rFonts w:asciiTheme="majorHAnsi" w:hAnsiTheme="majorHAnsi" w:cs="Arial"/>
          <w:bCs/>
          <w:w w:val="0"/>
        </w:rPr>
        <w:t>na zachycování varovných signál</w:t>
      </w:r>
      <w:r w:rsidRPr="00C43A75">
        <w:rPr>
          <w:rFonts w:asciiTheme="majorHAnsi" w:hAnsiTheme="majorHAnsi" w:cs="Arial"/>
          <w:bCs/>
          <w:w w:val="0"/>
        </w:rPr>
        <w:t xml:space="preserve">ů, podílí se na realizaci Minimálního preventivního programu a na pedagogické diagnostice vztahů ve třídě. 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1" w:lineRule="exact"/>
        <w:rPr>
          <w:rFonts w:asciiTheme="majorHAnsi" w:hAnsiTheme="majorHAnsi" w:cs="Arial"/>
          <w:w w:val="0"/>
        </w:rPr>
      </w:pPr>
    </w:p>
    <w:p w:rsidR="00935A78" w:rsidRPr="00C43A75" w:rsidRDefault="00935A78" w:rsidP="00935A78">
      <w:pPr>
        <w:widowControl w:val="0"/>
        <w:autoSpaceDE w:val="0"/>
        <w:autoSpaceDN w:val="0"/>
        <w:adjustRightInd w:val="0"/>
        <w:spacing w:after="0" w:line="408" w:lineRule="auto"/>
        <w:ind w:hanging="353"/>
        <w:jc w:val="both"/>
        <w:rPr>
          <w:rFonts w:asciiTheme="majorHAnsi" w:hAnsiTheme="majorHAnsi" w:cs="Arial"/>
          <w:w w:val="0"/>
        </w:rPr>
      </w:pPr>
      <w:r w:rsidRPr="00C43A75">
        <w:rPr>
          <w:rFonts w:asciiTheme="majorHAnsi" w:hAnsiTheme="majorHAnsi" w:cs="Arial"/>
          <w:w w:val="0"/>
        </w:rPr>
        <w:t xml:space="preserve">· </w:t>
      </w:r>
      <w:r w:rsidRPr="00C43A75">
        <w:rPr>
          <w:rFonts w:asciiTheme="majorHAnsi" w:hAnsiTheme="majorHAnsi" w:cs="Times New Roman"/>
          <w:w w:val="0"/>
        </w:rPr>
        <w:tab/>
      </w:r>
      <w:r w:rsidRPr="00C43A75">
        <w:rPr>
          <w:rFonts w:asciiTheme="majorHAnsi" w:hAnsiTheme="majorHAnsi" w:cs="Arial"/>
          <w:bCs/>
          <w:w w:val="0"/>
        </w:rPr>
        <w:t>Motivuje k vytvoření vnitřních pravidel třídy, která jsou v souladu se školním řádem a dbá na jejich důsledné dodržování (v</w:t>
      </w:r>
      <w:r w:rsidR="001E06AA" w:rsidRPr="00C43A75">
        <w:rPr>
          <w:rFonts w:asciiTheme="majorHAnsi" w:hAnsiTheme="majorHAnsi" w:cs="Arial"/>
          <w:bCs/>
          <w:w w:val="0"/>
        </w:rPr>
        <w:t>ytváření otevřené bezpečné atmo</w:t>
      </w:r>
      <w:r w:rsidRPr="00C43A75">
        <w:rPr>
          <w:rFonts w:asciiTheme="majorHAnsi" w:hAnsiTheme="majorHAnsi" w:cs="Arial"/>
          <w:bCs/>
          <w:w w:val="0"/>
        </w:rPr>
        <w:t>sféry a pozitivního sociálního klimatu ve třídě); podporuje rozvoj pozitivních sociálních interakcí mezi žáky třídy.</w:t>
      </w:r>
      <w:r w:rsidRPr="00C43A75">
        <w:rPr>
          <w:rFonts w:asciiTheme="majorHAnsi" w:hAnsiTheme="majorHAnsi" w:cs="Arial"/>
          <w:b/>
          <w:bCs/>
          <w:w w:val="0"/>
        </w:rPr>
        <w:t xml:space="preserve"> 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3" w:lineRule="exact"/>
        <w:rPr>
          <w:rFonts w:asciiTheme="majorHAnsi" w:hAnsiTheme="majorHAnsi" w:cs="Times New Roman"/>
          <w:w w:val="0"/>
          <w:sz w:val="24"/>
          <w:szCs w:val="24"/>
        </w:rPr>
      </w:pPr>
    </w:p>
    <w:p w:rsidR="00935A78" w:rsidRPr="00C43A75" w:rsidRDefault="00935A78" w:rsidP="00935A78">
      <w:pPr>
        <w:widowControl w:val="0"/>
        <w:autoSpaceDE w:val="0"/>
        <w:autoSpaceDN w:val="0"/>
        <w:adjustRightInd w:val="0"/>
        <w:spacing w:after="0" w:line="384" w:lineRule="auto"/>
        <w:ind w:hanging="353"/>
        <w:jc w:val="both"/>
        <w:rPr>
          <w:rFonts w:asciiTheme="majorHAnsi" w:hAnsiTheme="majorHAnsi" w:cs="Arial"/>
          <w:w w:val="0"/>
        </w:rPr>
      </w:pPr>
      <w:r w:rsidRPr="00C43A75">
        <w:rPr>
          <w:rFonts w:asciiTheme="majorHAnsi" w:hAnsiTheme="majorHAnsi" w:cs="Arial"/>
          <w:w w:val="0"/>
        </w:rPr>
        <w:t xml:space="preserve">· </w:t>
      </w:r>
      <w:r w:rsidRPr="00C43A75">
        <w:rPr>
          <w:rFonts w:asciiTheme="majorHAnsi" w:hAnsiTheme="majorHAnsi" w:cs="Times New Roman"/>
          <w:w w:val="0"/>
        </w:rPr>
        <w:tab/>
      </w:r>
      <w:r w:rsidR="00E254AC">
        <w:rPr>
          <w:rFonts w:asciiTheme="majorHAnsi" w:hAnsiTheme="majorHAnsi" w:cs="Times New Roman"/>
          <w:w w:val="0"/>
        </w:rPr>
        <w:tab/>
      </w:r>
      <w:r w:rsidRPr="00C43A75">
        <w:rPr>
          <w:rFonts w:asciiTheme="majorHAnsi" w:hAnsiTheme="majorHAnsi" w:cs="Arial"/>
          <w:bCs/>
          <w:w w:val="0"/>
        </w:rPr>
        <w:t>Získává a udržuje si přehled o osobnostních zvláštnostech žáků třídy a o jejich rodinném</w:t>
      </w:r>
      <w:r w:rsidR="006177FB" w:rsidRPr="00C43A75">
        <w:rPr>
          <w:rFonts w:asciiTheme="majorHAnsi" w:hAnsiTheme="majorHAnsi" w:cs="Arial"/>
          <w:b/>
          <w:bCs/>
          <w:w w:val="0"/>
        </w:rPr>
        <w:t xml:space="preserve"> </w:t>
      </w:r>
      <w:r w:rsidRPr="00C43A75">
        <w:rPr>
          <w:rFonts w:asciiTheme="majorHAnsi" w:hAnsiTheme="majorHAnsi" w:cs="Arial"/>
          <w:bCs/>
          <w:w w:val="0"/>
        </w:rPr>
        <w:t>zázemí.</w:t>
      </w:r>
      <w:r w:rsidRPr="00C43A75">
        <w:rPr>
          <w:rFonts w:asciiTheme="majorHAnsi" w:hAnsiTheme="majorHAnsi" w:cs="Arial"/>
          <w:b/>
          <w:bCs/>
          <w:w w:val="0"/>
        </w:rPr>
        <w:t xml:space="preserve"> 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206" w:lineRule="exact"/>
        <w:rPr>
          <w:rFonts w:asciiTheme="majorHAnsi" w:hAnsiTheme="majorHAnsi" w:cs="Times New Roman"/>
          <w:w w:val="0"/>
          <w:sz w:val="24"/>
          <w:szCs w:val="24"/>
        </w:rPr>
      </w:pPr>
    </w:p>
    <w:p w:rsidR="00935A78" w:rsidRPr="00C43A75" w:rsidRDefault="00935A78" w:rsidP="00935A78">
      <w:pPr>
        <w:autoSpaceDE w:val="0"/>
        <w:autoSpaceDN w:val="0"/>
        <w:adjustRightInd w:val="0"/>
        <w:spacing w:after="0" w:line="248" w:lineRule="exact"/>
        <w:rPr>
          <w:rFonts w:asciiTheme="majorHAnsi" w:hAnsiTheme="majorHAnsi" w:cs="Times New Roman"/>
          <w:w w:val="0"/>
          <w:sz w:val="24"/>
          <w:szCs w:val="24"/>
        </w:rPr>
      </w:pPr>
    </w:p>
    <w:p w:rsidR="00935A78" w:rsidRPr="00C43A75" w:rsidRDefault="006177FB" w:rsidP="00935A78">
      <w:pPr>
        <w:widowControl w:val="0"/>
        <w:autoSpaceDE w:val="0"/>
        <w:autoSpaceDN w:val="0"/>
        <w:adjustRightInd w:val="0"/>
        <w:spacing w:after="0" w:line="240" w:lineRule="auto"/>
        <w:ind w:hanging="673"/>
        <w:jc w:val="both"/>
        <w:rPr>
          <w:rFonts w:asciiTheme="majorHAnsi" w:hAnsiTheme="majorHAnsi" w:cs="Arial"/>
          <w:b/>
          <w:bCs/>
          <w:w w:val="0"/>
        </w:rPr>
      </w:pPr>
      <w:r w:rsidRPr="00C43A75">
        <w:rPr>
          <w:rFonts w:asciiTheme="majorHAnsi" w:hAnsiTheme="majorHAnsi" w:cs="Arial"/>
          <w:b/>
          <w:bCs/>
          <w:w w:val="0"/>
          <w:sz w:val="28"/>
          <w:szCs w:val="28"/>
        </w:rPr>
        <w:tab/>
      </w:r>
      <w:r w:rsidR="00935A78" w:rsidRPr="00C43A75">
        <w:rPr>
          <w:rFonts w:asciiTheme="majorHAnsi" w:hAnsiTheme="majorHAnsi" w:cs="Arial"/>
          <w:b/>
          <w:bCs/>
          <w:w w:val="0"/>
          <w:sz w:val="28"/>
          <w:szCs w:val="28"/>
        </w:rPr>
        <w:t xml:space="preserve">4.5 </w:t>
      </w:r>
      <w:r w:rsidR="00935A78" w:rsidRPr="00C43A75">
        <w:rPr>
          <w:rFonts w:asciiTheme="majorHAnsi" w:hAnsiTheme="majorHAnsi" w:cs="Times New Roman"/>
          <w:w w:val="0"/>
          <w:sz w:val="24"/>
          <w:szCs w:val="24"/>
        </w:rPr>
        <w:tab/>
      </w:r>
      <w:r w:rsidR="00935A78" w:rsidRPr="00C43A75">
        <w:rPr>
          <w:rFonts w:asciiTheme="majorHAnsi" w:hAnsiTheme="majorHAnsi" w:cs="Arial"/>
          <w:b/>
          <w:bCs/>
          <w:w w:val="0"/>
          <w:sz w:val="28"/>
          <w:szCs w:val="28"/>
        </w:rPr>
        <w:t>Metody a formy práce</w:t>
      </w:r>
      <w:r w:rsidR="00935A78" w:rsidRPr="00C43A75">
        <w:rPr>
          <w:rFonts w:asciiTheme="majorHAnsi" w:hAnsiTheme="majorHAnsi" w:cs="Arial"/>
          <w:b/>
          <w:bCs/>
          <w:w w:val="0"/>
        </w:rPr>
        <w:t xml:space="preserve"> 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346" w:lineRule="exact"/>
        <w:rPr>
          <w:rFonts w:asciiTheme="majorHAnsi" w:hAnsiTheme="majorHAnsi" w:cs="Times New Roman"/>
          <w:w w:val="0"/>
        </w:rPr>
      </w:pPr>
    </w:p>
    <w:p w:rsidR="00935A78" w:rsidRPr="00C43A75" w:rsidRDefault="00935A78" w:rsidP="00935A78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bCs/>
          <w:w w:val="0"/>
        </w:rPr>
      </w:pPr>
      <w:r w:rsidRPr="00C43A75">
        <w:rPr>
          <w:rFonts w:asciiTheme="majorHAnsi" w:hAnsiTheme="majorHAnsi" w:cs="Arial"/>
          <w:bCs/>
          <w:w w:val="0"/>
        </w:rPr>
        <w:t>V rámci výuky budou kromě tradičních metod práce využívány také další metody, které se dosud osvědčily:</w:t>
      </w:r>
    </w:p>
    <w:p w:rsidR="006177FB" w:rsidRPr="00C43A75" w:rsidRDefault="006177FB" w:rsidP="00935A78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w w:val="0"/>
        </w:rPr>
      </w:pPr>
    </w:p>
    <w:p w:rsidR="00935A78" w:rsidRPr="00C43A75" w:rsidRDefault="00935A78" w:rsidP="00935A78">
      <w:pPr>
        <w:autoSpaceDE w:val="0"/>
        <w:autoSpaceDN w:val="0"/>
        <w:adjustRightInd w:val="0"/>
        <w:spacing w:after="0" w:line="3" w:lineRule="exact"/>
        <w:rPr>
          <w:rFonts w:asciiTheme="majorHAnsi" w:hAnsiTheme="majorHAnsi" w:cs="Times New Roman"/>
          <w:w w:val="0"/>
        </w:rPr>
      </w:pPr>
    </w:p>
    <w:p w:rsidR="00935A78" w:rsidRPr="00C43A75" w:rsidRDefault="00935A78" w:rsidP="00935A78">
      <w:pPr>
        <w:widowControl w:val="0"/>
        <w:autoSpaceDE w:val="0"/>
        <w:autoSpaceDN w:val="0"/>
        <w:adjustRightInd w:val="0"/>
        <w:spacing w:after="0" w:line="240" w:lineRule="auto"/>
        <w:ind w:hanging="353"/>
        <w:jc w:val="both"/>
        <w:rPr>
          <w:rFonts w:asciiTheme="majorHAnsi" w:hAnsiTheme="majorHAnsi" w:cs="Arial"/>
          <w:w w:val="0"/>
        </w:rPr>
      </w:pPr>
      <w:r w:rsidRPr="00C43A75">
        <w:rPr>
          <w:rFonts w:asciiTheme="majorHAnsi" w:hAnsiTheme="majorHAnsi" w:cs="Arial"/>
          <w:w w:val="0"/>
        </w:rPr>
        <w:t xml:space="preserve">· </w:t>
      </w:r>
      <w:r w:rsidRPr="00C43A75">
        <w:rPr>
          <w:rFonts w:asciiTheme="majorHAnsi" w:hAnsiTheme="majorHAnsi" w:cs="Times New Roman"/>
          <w:w w:val="0"/>
        </w:rPr>
        <w:tab/>
      </w:r>
      <w:r w:rsidRPr="00C43A75">
        <w:rPr>
          <w:rFonts w:asciiTheme="majorHAnsi" w:hAnsiTheme="majorHAnsi" w:cs="Arial"/>
          <w:bCs/>
          <w:w w:val="0"/>
        </w:rPr>
        <w:t xml:space="preserve">aktivní sociální učení 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156" w:lineRule="exact"/>
        <w:rPr>
          <w:rFonts w:asciiTheme="majorHAnsi" w:hAnsiTheme="majorHAnsi" w:cs="Arial"/>
          <w:w w:val="0"/>
        </w:rPr>
      </w:pPr>
    </w:p>
    <w:p w:rsidR="00935A78" w:rsidRPr="00C43A75" w:rsidRDefault="00935A78" w:rsidP="00935A78">
      <w:pPr>
        <w:widowControl w:val="0"/>
        <w:autoSpaceDE w:val="0"/>
        <w:autoSpaceDN w:val="0"/>
        <w:adjustRightInd w:val="0"/>
        <w:spacing w:after="0" w:line="240" w:lineRule="auto"/>
        <w:ind w:hanging="353"/>
        <w:jc w:val="both"/>
        <w:rPr>
          <w:rFonts w:asciiTheme="majorHAnsi" w:hAnsiTheme="majorHAnsi" w:cs="Arial"/>
          <w:w w:val="0"/>
        </w:rPr>
      </w:pPr>
      <w:r w:rsidRPr="00C43A75">
        <w:rPr>
          <w:rFonts w:asciiTheme="majorHAnsi" w:hAnsiTheme="majorHAnsi" w:cs="Arial"/>
          <w:w w:val="0"/>
        </w:rPr>
        <w:t xml:space="preserve">· </w:t>
      </w:r>
      <w:r w:rsidRPr="00C43A75">
        <w:rPr>
          <w:rFonts w:asciiTheme="majorHAnsi" w:hAnsiTheme="majorHAnsi" w:cs="Times New Roman"/>
          <w:w w:val="0"/>
        </w:rPr>
        <w:tab/>
      </w:r>
      <w:r w:rsidRPr="00C43A75">
        <w:rPr>
          <w:rFonts w:asciiTheme="majorHAnsi" w:hAnsiTheme="majorHAnsi" w:cs="Arial"/>
          <w:bCs/>
          <w:w w:val="0"/>
        </w:rPr>
        <w:t xml:space="preserve">výklad (informace) 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156" w:lineRule="exact"/>
        <w:rPr>
          <w:rFonts w:asciiTheme="majorHAnsi" w:hAnsiTheme="majorHAnsi" w:cs="Arial"/>
          <w:w w:val="0"/>
        </w:rPr>
      </w:pPr>
    </w:p>
    <w:p w:rsidR="00935A78" w:rsidRPr="00C43A75" w:rsidRDefault="00935A78" w:rsidP="00935A78">
      <w:pPr>
        <w:widowControl w:val="0"/>
        <w:autoSpaceDE w:val="0"/>
        <w:autoSpaceDN w:val="0"/>
        <w:adjustRightInd w:val="0"/>
        <w:spacing w:after="0" w:line="240" w:lineRule="auto"/>
        <w:ind w:hanging="353"/>
        <w:jc w:val="both"/>
        <w:rPr>
          <w:rFonts w:asciiTheme="majorHAnsi" w:hAnsiTheme="majorHAnsi" w:cs="Arial"/>
          <w:w w:val="0"/>
        </w:rPr>
      </w:pPr>
      <w:r w:rsidRPr="00C43A75">
        <w:rPr>
          <w:rFonts w:asciiTheme="majorHAnsi" w:hAnsiTheme="majorHAnsi" w:cs="Arial"/>
          <w:w w:val="0"/>
        </w:rPr>
        <w:t xml:space="preserve">· </w:t>
      </w:r>
      <w:r w:rsidRPr="00C43A75">
        <w:rPr>
          <w:rFonts w:asciiTheme="majorHAnsi" w:hAnsiTheme="majorHAnsi" w:cs="Times New Roman"/>
          <w:w w:val="0"/>
        </w:rPr>
        <w:tab/>
      </w:r>
      <w:r w:rsidRPr="00C43A75">
        <w:rPr>
          <w:rFonts w:asciiTheme="majorHAnsi" w:hAnsiTheme="majorHAnsi" w:cs="Arial"/>
          <w:bCs/>
          <w:w w:val="0"/>
        </w:rPr>
        <w:t xml:space="preserve">individuální metody 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156" w:lineRule="exact"/>
        <w:rPr>
          <w:rFonts w:asciiTheme="majorHAnsi" w:hAnsiTheme="majorHAnsi" w:cs="Arial"/>
          <w:w w:val="0"/>
        </w:rPr>
      </w:pPr>
    </w:p>
    <w:p w:rsidR="00935A78" w:rsidRPr="00C43A75" w:rsidRDefault="00935A78" w:rsidP="00935A78">
      <w:pPr>
        <w:widowControl w:val="0"/>
        <w:autoSpaceDE w:val="0"/>
        <w:autoSpaceDN w:val="0"/>
        <w:adjustRightInd w:val="0"/>
        <w:spacing w:after="0" w:line="240" w:lineRule="auto"/>
        <w:ind w:hanging="353"/>
        <w:jc w:val="both"/>
        <w:rPr>
          <w:rFonts w:asciiTheme="majorHAnsi" w:hAnsiTheme="majorHAnsi" w:cs="Arial"/>
          <w:w w:val="0"/>
        </w:rPr>
      </w:pPr>
      <w:r w:rsidRPr="00C43A75">
        <w:rPr>
          <w:rFonts w:asciiTheme="majorHAnsi" w:hAnsiTheme="majorHAnsi" w:cs="Arial"/>
          <w:w w:val="0"/>
        </w:rPr>
        <w:t xml:space="preserve">· </w:t>
      </w:r>
      <w:r w:rsidRPr="00C43A75">
        <w:rPr>
          <w:rFonts w:asciiTheme="majorHAnsi" w:hAnsiTheme="majorHAnsi" w:cs="Times New Roman"/>
          <w:w w:val="0"/>
        </w:rPr>
        <w:tab/>
      </w:r>
      <w:r w:rsidRPr="00C43A75">
        <w:rPr>
          <w:rFonts w:asciiTheme="majorHAnsi" w:hAnsiTheme="majorHAnsi" w:cs="Arial"/>
          <w:bCs/>
          <w:w w:val="0"/>
        </w:rPr>
        <w:t xml:space="preserve">samostatná práce (výtvarné, slohové, referáty…) 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156" w:lineRule="exact"/>
        <w:rPr>
          <w:rFonts w:asciiTheme="majorHAnsi" w:hAnsiTheme="majorHAnsi" w:cs="Arial"/>
          <w:w w:val="0"/>
        </w:rPr>
      </w:pPr>
    </w:p>
    <w:p w:rsidR="00935A78" w:rsidRPr="00C43A75" w:rsidRDefault="00935A78" w:rsidP="00935A78">
      <w:pPr>
        <w:widowControl w:val="0"/>
        <w:autoSpaceDE w:val="0"/>
        <w:autoSpaceDN w:val="0"/>
        <w:adjustRightInd w:val="0"/>
        <w:spacing w:after="0" w:line="240" w:lineRule="auto"/>
        <w:ind w:hanging="353"/>
        <w:jc w:val="both"/>
        <w:rPr>
          <w:rFonts w:asciiTheme="majorHAnsi" w:hAnsiTheme="majorHAnsi" w:cs="Arial"/>
          <w:w w:val="0"/>
        </w:rPr>
      </w:pPr>
      <w:r w:rsidRPr="00C43A75">
        <w:rPr>
          <w:rFonts w:asciiTheme="majorHAnsi" w:hAnsiTheme="majorHAnsi" w:cs="Arial"/>
          <w:w w:val="0"/>
        </w:rPr>
        <w:t xml:space="preserve">· </w:t>
      </w:r>
      <w:r w:rsidRPr="00C43A75">
        <w:rPr>
          <w:rFonts w:asciiTheme="majorHAnsi" w:hAnsiTheme="majorHAnsi" w:cs="Times New Roman"/>
          <w:w w:val="0"/>
        </w:rPr>
        <w:tab/>
      </w:r>
      <w:r w:rsidRPr="00C43A75">
        <w:rPr>
          <w:rFonts w:asciiTheme="majorHAnsi" w:hAnsiTheme="majorHAnsi" w:cs="Arial"/>
          <w:bCs/>
          <w:w w:val="0"/>
        </w:rPr>
        <w:t xml:space="preserve">přednášky, besedy, výukové programy 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156" w:lineRule="exact"/>
        <w:rPr>
          <w:rFonts w:asciiTheme="majorHAnsi" w:hAnsiTheme="majorHAnsi" w:cs="Arial"/>
          <w:w w:val="0"/>
        </w:rPr>
      </w:pPr>
    </w:p>
    <w:p w:rsidR="00935A78" w:rsidRPr="00C43A75" w:rsidRDefault="00935A78" w:rsidP="00935A78">
      <w:pPr>
        <w:widowControl w:val="0"/>
        <w:autoSpaceDE w:val="0"/>
        <w:autoSpaceDN w:val="0"/>
        <w:adjustRightInd w:val="0"/>
        <w:spacing w:after="0" w:line="360" w:lineRule="auto"/>
        <w:ind w:hanging="353"/>
        <w:jc w:val="both"/>
        <w:rPr>
          <w:rFonts w:asciiTheme="majorHAnsi" w:hAnsiTheme="majorHAnsi" w:cs="Arial"/>
          <w:w w:val="0"/>
        </w:rPr>
      </w:pPr>
      <w:r w:rsidRPr="00C43A75">
        <w:rPr>
          <w:rFonts w:asciiTheme="majorHAnsi" w:hAnsiTheme="majorHAnsi" w:cs="Arial"/>
          <w:w w:val="0"/>
        </w:rPr>
        <w:t xml:space="preserve">· </w:t>
      </w:r>
      <w:r w:rsidRPr="00C43A75">
        <w:rPr>
          <w:rFonts w:asciiTheme="majorHAnsi" w:hAnsiTheme="majorHAnsi" w:cs="Times New Roman"/>
          <w:w w:val="0"/>
        </w:rPr>
        <w:tab/>
      </w:r>
      <w:r w:rsidRPr="00C43A75">
        <w:rPr>
          <w:rFonts w:asciiTheme="majorHAnsi" w:hAnsiTheme="majorHAnsi" w:cs="Arial"/>
          <w:bCs/>
          <w:w w:val="0"/>
        </w:rPr>
        <w:t>dramatická výchova, sociální hry, hraní rolí, obhajoba názoru, trénování</w:t>
      </w:r>
      <w:r w:rsidR="00E254AC">
        <w:rPr>
          <w:rFonts w:asciiTheme="majorHAnsi" w:hAnsiTheme="majorHAnsi" w:cs="Arial"/>
          <w:bCs/>
          <w:w w:val="0"/>
        </w:rPr>
        <w:t xml:space="preserve"> způsobu odmítání nabídky drog, </w:t>
      </w:r>
      <w:r w:rsidRPr="00C43A75">
        <w:rPr>
          <w:rFonts w:asciiTheme="majorHAnsi" w:hAnsiTheme="majorHAnsi" w:cs="Arial"/>
          <w:bCs/>
          <w:w w:val="0"/>
        </w:rPr>
        <w:t xml:space="preserve">prožitkové programy 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3" w:lineRule="exact"/>
        <w:rPr>
          <w:rFonts w:asciiTheme="majorHAnsi" w:hAnsiTheme="majorHAnsi" w:cs="Arial"/>
          <w:w w:val="0"/>
        </w:rPr>
      </w:pPr>
    </w:p>
    <w:p w:rsidR="00935A78" w:rsidRPr="00C43A75" w:rsidRDefault="00935A78" w:rsidP="006177FB">
      <w:pPr>
        <w:widowControl w:val="0"/>
        <w:autoSpaceDE w:val="0"/>
        <w:autoSpaceDN w:val="0"/>
        <w:adjustRightInd w:val="0"/>
        <w:spacing w:after="0" w:line="240" w:lineRule="auto"/>
        <w:ind w:hanging="353"/>
        <w:jc w:val="both"/>
        <w:rPr>
          <w:rFonts w:asciiTheme="majorHAnsi" w:hAnsiTheme="majorHAnsi" w:cs="Arial"/>
          <w:bCs/>
          <w:w w:val="0"/>
        </w:rPr>
      </w:pPr>
      <w:r w:rsidRPr="00C43A75">
        <w:rPr>
          <w:rFonts w:asciiTheme="majorHAnsi" w:hAnsiTheme="majorHAnsi" w:cs="Arial"/>
          <w:w w:val="0"/>
        </w:rPr>
        <w:t xml:space="preserve">· </w:t>
      </w:r>
      <w:r w:rsidRPr="00C43A75">
        <w:rPr>
          <w:rFonts w:asciiTheme="majorHAnsi" w:hAnsiTheme="majorHAnsi" w:cs="Times New Roman"/>
          <w:w w:val="0"/>
        </w:rPr>
        <w:tab/>
      </w:r>
      <w:r w:rsidRPr="00C43A75">
        <w:rPr>
          <w:rFonts w:asciiTheme="majorHAnsi" w:hAnsiTheme="majorHAnsi" w:cs="Arial"/>
          <w:bCs/>
          <w:w w:val="0"/>
        </w:rPr>
        <w:t xml:space="preserve">párová, skupinová práce ve třídě apod. </w:t>
      </w:r>
    </w:p>
    <w:p w:rsidR="00C43A75" w:rsidRPr="00C43A75" w:rsidRDefault="00C43A75" w:rsidP="006177FB">
      <w:pPr>
        <w:widowControl w:val="0"/>
        <w:autoSpaceDE w:val="0"/>
        <w:autoSpaceDN w:val="0"/>
        <w:adjustRightInd w:val="0"/>
        <w:spacing w:after="0" w:line="240" w:lineRule="auto"/>
        <w:ind w:hanging="353"/>
        <w:jc w:val="both"/>
        <w:rPr>
          <w:rFonts w:asciiTheme="majorHAnsi" w:hAnsiTheme="majorHAnsi" w:cs="Arial"/>
          <w:bCs/>
          <w:w w:val="0"/>
        </w:rPr>
      </w:pPr>
    </w:p>
    <w:p w:rsidR="00C43A75" w:rsidRPr="00C43A75" w:rsidRDefault="00C43A75" w:rsidP="00C43A75">
      <w:pPr>
        <w:tabs>
          <w:tab w:val="left" w:pos="1215"/>
        </w:tabs>
        <w:rPr>
          <w:rFonts w:asciiTheme="majorHAnsi" w:hAnsiTheme="majorHAnsi"/>
          <w:b/>
          <w:sz w:val="28"/>
          <w:szCs w:val="28"/>
        </w:rPr>
      </w:pPr>
    </w:p>
    <w:p w:rsidR="00C43A75" w:rsidRPr="00C43A75" w:rsidRDefault="00C43A75" w:rsidP="00C43A75">
      <w:pPr>
        <w:tabs>
          <w:tab w:val="left" w:pos="1215"/>
        </w:tabs>
        <w:spacing w:line="360" w:lineRule="auto"/>
        <w:jc w:val="both"/>
        <w:rPr>
          <w:rFonts w:asciiTheme="majorHAnsi" w:hAnsiTheme="majorHAnsi"/>
        </w:rPr>
      </w:pPr>
      <w:r w:rsidRPr="00C43A75">
        <w:rPr>
          <w:rFonts w:asciiTheme="majorHAnsi" w:hAnsiTheme="majorHAnsi"/>
          <w:b/>
        </w:rPr>
        <w:t>Rozvoj kompetencí žáků</w:t>
      </w:r>
    </w:p>
    <w:p w:rsidR="00C43A75" w:rsidRPr="00C43A75" w:rsidRDefault="00C43A75" w:rsidP="00C43A75">
      <w:pPr>
        <w:numPr>
          <w:ilvl w:val="1"/>
          <w:numId w:val="12"/>
        </w:numPr>
        <w:tabs>
          <w:tab w:val="left" w:pos="900"/>
        </w:tabs>
        <w:suppressAutoHyphens/>
        <w:spacing w:after="0" w:line="360" w:lineRule="auto"/>
        <w:ind w:left="900" w:hanging="540"/>
        <w:jc w:val="both"/>
        <w:rPr>
          <w:rFonts w:asciiTheme="majorHAnsi" w:hAnsiTheme="majorHAnsi"/>
        </w:rPr>
      </w:pPr>
      <w:r w:rsidRPr="00C43A75">
        <w:rPr>
          <w:rFonts w:asciiTheme="majorHAnsi" w:hAnsiTheme="majorHAnsi"/>
        </w:rPr>
        <w:t>Sociálních dovedností (navazování zdravých vztahů s ostatními, umění týmové práce, konstruktivní řešení konfliktu, otevřená komunikace)</w:t>
      </w:r>
    </w:p>
    <w:p w:rsidR="00C43A75" w:rsidRPr="00C43A75" w:rsidRDefault="00C43A75" w:rsidP="00C43A75">
      <w:pPr>
        <w:numPr>
          <w:ilvl w:val="1"/>
          <w:numId w:val="12"/>
        </w:numPr>
        <w:tabs>
          <w:tab w:val="left" w:pos="900"/>
        </w:tabs>
        <w:suppressAutoHyphens/>
        <w:spacing w:after="0" w:line="360" w:lineRule="auto"/>
        <w:ind w:left="900" w:hanging="540"/>
        <w:jc w:val="both"/>
        <w:rPr>
          <w:rFonts w:asciiTheme="majorHAnsi" w:hAnsiTheme="majorHAnsi"/>
        </w:rPr>
      </w:pPr>
      <w:r w:rsidRPr="00C43A75">
        <w:rPr>
          <w:rFonts w:asciiTheme="majorHAnsi" w:hAnsiTheme="majorHAnsi"/>
        </w:rPr>
        <w:t>Pozitivní vnímání sebe sama</w:t>
      </w:r>
    </w:p>
    <w:p w:rsidR="00C43A75" w:rsidRPr="00C43A75" w:rsidRDefault="00C43A75" w:rsidP="00C43A75">
      <w:pPr>
        <w:numPr>
          <w:ilvl w:val="1"/>
          <w:numId w:val="12"/>
        </w:numPr>
        <w:tabs>
          <w:tab w:val="left" w:pos="900"/>
        </w:tabs>
        <w:suppressAutoHyphens/>
        <w:spacing w:after="0" w:line="360" w:lineRule="auto"/>
        <w:ind w:left="900" w:hanging="540"/>
        <w:jc w:val="both"/>
        <w:rPr>
          <w:rFonts w:asciiTheme="majorHAnsi" w:hAnsiTheme="majorHAnsi"/>
        </w:rPr>
      </w:pPr>
      <w:r w:rsidRPr="00C43A75">
        <w:rPr>
          <w:rFonts w:asciiTheme="majorHAnsi" w:hAnsiTheme="majorHAnsi"/>
        </w:rPr>
        <w:t>Rozvoj osobnostních kvalit, které podporují zdravý rozvoj osobnosti (sebevědomí, altruismus, empatie, asertivita, vůle)</w:t>
      </w:r>
    </w:p>
    <w:p w:rsidR="00C43A75" w:rsidRPr="00C43A75" w:rsidRDefault="00C43A75" w:rsidP="00C43A75">
      <w:pPr>
        <w:tabs>
          <w:tab w:val="left" w:pos="1215"/>
        </w:tabs>
        <w:spacing w:line="360" w:lineRule="auto"/>
        <w:jc w:val="both"/>
        <w:rPr>
          <w:rFonts w:asciiTheme="majorHAnsi" w:hAnsiTheme="majorHAnsi"/>
        </w:rPr>
      </w:pPr>
    </w:p>
    <w:p w:rsidR="00C43A75" w:rsidRPr="00C43A75" w:rsidRDefault="00C43A75" w:rsidP="00C43A75">
      <w:pPr>
        <w:tabs>
          <w:tab w:val="left" w:pos="1215"/>
        </w:tabs>
        <w:spacing w:line="360" w:lineRule="auto"/>
        <w:jc w:val="both"/>
        <w:rPr>
          <w:rFonts w:asciiTheme="majorHAnsi" w:hAnsiTheme="majorHAnsi"/>
        </w:rPr>
      </w:pPr>
      <w:r w:rsidRPr="00C43A75">
        <w:rPr>
          <w:rFonts w:asciiTheme="majorHAnsi" w:hAnsiTheme="majorHAnsi"/>
          <w:b/>
        </w:rPr>
        <w:t>Demokratické řízení, efektivní pravidla vzájemného soužití</w:t>
      </w:r>
    </w:p>
    <w:p w:rsidR="00C43A75" w:rsidRPr="00C43A75" w:rsidRDefault="00C43A75" w:rsidP="00C43A75">
      <w:pPr>
        <w:numPr>
          <w:ilvl w:val="0"/>
          <w:numId w:val="11"/>
        </w:numPr>
        <w:tabs>
          <w:tab w:val="left" w:pos="1215"/>
        </w:tabs>
        <w:suppressAutoHyphens/>
        <w:spacing w:after="0" w:line="360" w:lineRule="auto"/>
        <w:jc w:val="both"/>
        <w:rPr>
          <w:rFonts w:asciiTheme="majorHAnsi" w:hAnsiTheme="majorHAnsi"/>
        </w:rPr>
      </w:pPr>
      <w:r w:rsidRPr="00C43A75">
        <w:rPr>
          <w:rFonts w:asciiTheme="majorHAnsi" w:hAnsiTheme="majorHAnsi"/>
        </w:rPr>
        <w:t>Učení se respektování lidských práv, individuálních potřeb a odlišností jednotlivců</w:t>
      </w:r>
    </w:p>
    <w:p w:rsidR="00C43A75" w:rsidRPr="00C43A75" w:rsidRDefault="00C43A75" w:rsidP="00C43A75">
      <w:pPr>
        <w:numPr>
          <w:ilvl w:val="0"/>
          <w:numId w:val="11"/>
        </w:numPr>
        <w:tabs>
          <w:tab w:val="left" w:pos="1215"/>
        </w:tabs>
        <w:suppressAutoHyphens/>
        <w:spacing w:after="0" w:line="360" w:lineRule="auto"/>
        <w:jc w:val="both"/>
        <w:rPr>
          <w:rFonts w:asciiTheme="majorHAnsi" w:hAnsiTheme="majorHAnsi"/>
        </w:rPr>
      </w:pPr>
      <w:r w:rsidRPr="00C43A75">
        <w:rPr>
          <w:rFonts w:asciiTheme="majorHAnsi" w:hAnsiTheme="majorHAnsi"/>
        </w:rPr>
        <w:t>Zapojení žáků do spoluvytváření pravidel vzájemného soužití ve škole</w:t>
      </w:r>
    </w:p>
    <w:p w:rsidR="00C43A75" w:rsidRPr="00C43A75" w:rsidRDefault="00C43A75" w:rsidP="00C43A75">
      <w:pPr>
        <w:numPr>
          <w:ilvl w:val="0"/>
          <w:numId w:val="11"/>
        </w:numPr>
        <w:tabs>
          <w:tab w:val="left" w:pos="1215"/>
        </w:tabs>
        <w:suppressAutoHyphens/>
        <w:spacing w:after="0" w:line="360" w:lineRule="auto"/>
        <w:jc w:val="both"/>
        <w:rPr>
          <w:rFonts w:asciiTheme="majorHAnsi" w:hAnsiTheme="majorHAnsi"/>
          <w:b/>
        </w:rPr>
      </w:pPr>
      <w:r w:rsidRPr="00C43A75">
        <w:rPr>
          <w:rFonts w:asciiTheme="majorHAnsi" w:hAnsiTheme="majorHAnsi"/>
        </w:rPr>
        <w:t>Vedení žáka k přijetí osobní zodpovědnosti k daným právům a povinnostem</w:t>
      </w:r>
    </w:p>
    <w:p w:rsidR="00C43A75" w:rsidRPr="00C43A75" w:rsidRDefault="00C43A75" w:rsidP="00C43A75">
      <w:pPr>
        <w:tabs>
          <w:tab w:val="left" w:pos="1215"/>
        </w:tabs>
        <w:spacing w:line="360" w:lineRule="auto"/>
        <w:jc w:val="both"/>
        <w:rPr>
          <w:rFonts w:asciiTheme="majorHAnsi" w:hAnsiTheme="majorHAnsi"/>
          <w:b/>
        </w:rPr>
      </w:pPr>
    </w:p>
    <w:p w:rsidR="00C43A75" w:rsidRPr="00C43A75" w:rsidRDefault="00C43A75" w:rsidP="00C43A75">
      <w:pPr>
        <w:tabs>
          <w:tab w:val="left" w:pos="1215"/>
        </w:tabs>
        <w:spacing w:line="360" w:lineRule="auto"/>
        <w:jc w:val="both"/>
        <w:rPr>
          <w:rFonts w:asciiTheme="majorHAnsi" w:hAnsiTheme="majorHAnsi"/>
          <w:b/>
        </w:rPr>
      </w:pPr>
      <w:r w:rsidRPr="00C43A75">
        <w:rPr>
          <w:rFonts w:asciiTheme="majorHAnsi" w:hAnsiTheme="majorHAnsi"/>
          <w:b/>
        </w:rPr>
        <w:t>Vytváření atmosféry vzájemnosti, důvěry, respektu a bezpečí ve škole</w:t>
      </w:r>
    </w:p>
    <w:p w:rsidR="00C43A75" w:rsidRPr="00C43A75" w:rsidRDefault="00C43A75" w:rsidP="00C43A75">
      <w:pPr>
        <w:tabs>
          <w:tab w:val="left" w:pos="1215"/>
        </w:tabs>
        <w:spacing w:line="360" w:lineRule="auto"/>
        <w:jc w:val="both"/>
        <w:rPr>
          <w:rFonts w:asciiTheme="majorHAnsi" w:hAnsiTheme="majorHAnsi"/>
        </w:rPr>
      </w:pPr>
      <w:r w:rsidRPr="00C43A75">
        <w:rPr>
          <w:rFonts w:asciiTheme="majorHAnsi" w:hAnsiTheme="majorHAnsi"/>
          <w:b/>
        </w:rPr>
        <w:t>Přístup k informacím a práce s informacemi</w:t>
      </w:r>
    </w:p>
    <w:p w:rsidR="00C43A75" w:rsidRPr="00C43A75" w:rsidRDefault="00C43A75" w:rsidP="00C43A75">
      <w:pPr>
        <w:numPr>
          <w:ilvl w:val="0"/>
          <w:numId w:val="10"/>
        </w:numPr>
        <w:tabs>
          <w:tab w:val="left" w:pos="1215"/>
        </w:tabs>
        <w:suppressAutoHyphens/>
        <w:spacing w:after="0" w:line="360" w:lineRule="auto"/>
        <w:jc w:val="both"/>
        <w:rPr>
          <w:rFonts w:asciiTheme="majorHAnsi" w:hAnsiTheme="majorHAnsi"/>
        </w:rPr>
      </w:pPr>
      <w:r w:rsidRPr="00C43A75">
        <w:rPr>
          <w:rFonts w:asciiTheme="majorHAnsi" w:hAnsiTheme="majorHAnsi"/>
        </w:rPr>
        <w:lastRenderedPageBreak/>
        <w:t>Umění používat různé informační zdroje, kriticky zhodnotit, porovnat informace. Vytváření vlastního názoru, životního postoje.</w:t>
      </w:r>
    </w:p>
    <w:p w:rsidR="00C43A75" w:rsidRPr="00C43A75" w:rsidRDefault="00C43A75" w:rsidP="00C43A75">
      <w:pPr>
        <w:numPr>
          <w:ilvl w:val="0"/>
          <w:numId w:val="10"/>
        </w:numPr>
        <w:tabs>
          <w:tab w:val="left" w:pos="1215"/>
        </w:tabs>
        <w:suppressAutoHyphens/>
        <w:spacing w:after="0" w:line="360" w:lineRule="auto"/>
        <w:jc w:val="both"/>
        <w:rPr>
          <w:rFonts w:asciiTheme="majorHAnsi" w:hAnsiTheme="majorHAnsi"/>
        </w:rPr>
      </w:pPr>
      <w:r w:rsidRPr="00C43A75">
        <w:rPr>
          <w:rFonts w:asciiTheme="majorHAnsi" w:hAnsiTheme="majorHAnsi"/>
        </w:rPr>
        <w:t>Poznání základních lidských potřeb (fyzických, psychických, emočních)</w:t>
      </w:r>
    </w:p>
    <w:p w:rsidR="00C43A75" w:rsidRPr="00C43A75" w:rsidRDefault="00C43A75" w:rsidP="00C43A75">
      <w:pPr>
        <w:tabs>
          <w:tab w:val="left" w:pos="1215"/>
        </w:tabs>
        <w:spacing w:line="360" w:lineRule="auto"/>
        <w:jc w:val="both"/>
        <w:rPr>
          <w:rFonts w:asciiTheme="majorHAnsi" w:hAnsiTheme="majorHAnsi"/>
        </w:rPr>
      </w:pPr>
    </w:p>
    <w:p w:rsidR="00C43A75" w:rsidRPr="00C43A75" w:rsidRDefault="00C43A75" w:rsidP="00C43A75">
      <w:pPr>
        <w:tabs>
          <w:tab w:val="left" w:pos="1215"/>
        </w:tabs>
        <w:spacing w:line="360" w:lineRule="auto"/>
        <w:jc w:val="both"/>
        <w:rPr>
          <w:rFonts w:asciiTheme="majorHAnsi" w:hAnsiTheme="majorHAnsi"/>
        </w:rPr>
      </w:pPr>
      <w:r w:rsidRPr="00C43A75">
        <w:rPr>
          <w:rFonts w:asciiTheme="majorHAnsi" w:hAnsiTheme="majorHAnsi"/>
          <w:b/>
        </w:rPr>
        <w:t>Spolupráce</w:t>
      </w:r>
    </w:p>
    <w:p w:rsidR="00C43A75" w:rsidRPr="00C43A75" w:rsidRDefault="00C43A75" w:rsidP="00C43A75">
      <w:pPr>
        <w:numPr>
          <w:ilvl w:val="0"/>
          <w:numId w:val="13"/>
        </w:numPr>
        <w:tabs>
          <w:tab w:val="left" w:pos="1215"/>
        </w:tabs>
        <w:suppressAutoHyphens/>
        <w:spacing w:after="0" w:line="360" w:lineRule="auto"/>
        <w:jc w:val="both"/>
        <w:rPr>
          <w:rFonts w:asciiTheme="majorHAnsi" w:hAnsiTheme="majorHAnsi"/>
        </w:rPr>
      </w:pPr>
      <w:r w:rsidRPr="00C43A75">
        <w:rPr>
          <w:rFonts w:asciiTheme="majorHAnsi" w:hAnsiTheme="majorHAnsi"/>
        </w:rPr>
        <w:t xml:space="preserve">Celé školy, všech žáků, učitelů – důvěra ve vztahu žák – žák a učitel – žák </w:t>
      </w:r>
    </w:p>
    <w:p w:rsidR="00C43A75" w:rsidRPr="00C43A75" w:rsidRDefault="00C43A75" w:rsidP="00C43A75">
      <w:pPr>
        <w:numPr>
          <w:ilvl w:val="0"/>
          <w:numId w:val="13"/>
        </w:numPr>
        <w:tabs>
          <w:tab w:val="left" w:pos="1215"/>
        </w:tabs>
        <w:suppressAutoHyphens/>
        <w:spacing w:after="0" w:line="360" w:lineRule="auto"/>
        <w:jc w:val="both"/>
        <w:rPr>
          <w:rFonts w:asciiTheme="majorHAnsi" w:hAnsiTheme="majorHAnsi"/>
        </w:rPr>
      </w:pPr>
      <w:r w:rsidRPr="00C43A75">
        <w:rPr>
          <w:rFonts w:asciiTheme="majorHAnsi" w:hAnsiTheme="majorHAnsi"/>
        </w:rPr>
        <w:t>Otevřená komunikace mezi školou a rodiči – otevřenost a důvěra ve vztahu učitel (škola) – rodič</w:t>
      </w:r>
    </w:p>
    <w:p w:rsidR="00C43A75" w:rsidRPr="00C43A75" w:rsidRDefault="00C43A75" w:rsidP="00C43A75">
      <w:pPr>
        <w:numPr>
          <w:ilvl w:val="0"/>
          <w:numId w:val="13"/>
        </w:numPr>
        <w:tabs>
          <w:tab w:val="left" w:pos="1215"/>
        </w:tabs>
        <w:suppressAutoHyphens/>
        <w:spacing w:after="0" w:line="360" w:lineRule="auto"/>
        <w:jc w:val="both"/>
        <w:rPr>
          <w:rFonts w:asciiTheme="majorHAnsi" w:hAnsiTheme="majorHAnsi"/>
        </w:rPr>
      </w:pPr>
      <w:r w:rsidRPr="00C43A75">
        <w:rPr>
          <w:rFonts w:asciiTheme="majorHAnsi" w:hAnsiTheme="majorHAnsi"/>
        </w:rPr>
        <w:t>Spolupráce učitelů v rámci pedagogického týmu</w:t>
      </w:r>
    </w:p>
    <w:p w:rsidR="00C43A75" w:rsidRPr="00C43A75" w:rsidRDefault="00C43A75" w:rsidP="00C43A75">
      <w:pPr>
        <w:numPr>
          <w:ilvl w:val="0"/>
          <w:numId w:val="13"/>
        </w:numPr>
        <w:tabs>
          <w:tab w:val="left" w:pos="1215"/>
        </w:tabs>
        <w:suppressAutoHyphens/>
        <w:spacing w:after="0" w:line="360" w:lineRule="auto"/>
        <w:jc w:val="both"/>
        <w:rPr>
          <w:rFonts w:asciiTheme="majorHAnsi" w:hAnsiTheme="majorHAnsi"/>
        </w:rPr>
      </w:pPr>
      <w:r w:rsidRPr="00C43A75">
        <w:rPr>
          <w:rFonts w:asciiTheme="majorHAnsi" w:hAnsiTheme="majorHAnsi"/>
        </w:rPr>
        <w:t>Propojení školy s dalšími institucemi (</w:t>
      </w:r>
      <w:proofErr w:type="spellStart"/>
      <w:r w:rsidRPr="00C43A75">
        <w:rPr>
          <w:rFonts w:asciiTheme="majorHAnsi" w:hAnsiTheme="majorHAnsi"/>
        </w:rPr>
        <w:t>odb</w:t>
      </w:r>
      <w:proofErr w:type="spellEnd"/>
      <w:r w:rsidRPr="00C43A75">
        <w:rPr>
          <w:rFonts w:asciiTheme="majorHAnsi" w:hAnsiTheme="majorHAnsi"/>
        </w:rPr>
        <w:t>. pracoviště, organizace působící v oblasti primární prevence)</w:t>
      </w:r>
    </w:p>
    <w:p w:rsidR="00C43A75" w:rsidRPr="00C43A75" w:rsidRDefault="00C43A75" w:rsidP="006177FB">
      <w:pPr>
        <w:widowControl w:val="0"/>
        <w:autoSpaceDE w:val="0"/>
        <w:autoSpaceDN w:val="0"/>
        <w:adjustRightInd w:val="0"/>
        <w:spacing w:after="0" w:line="240" w:lineRule="auto"/>
        <w:ind w:hanging="353"/>
        <w:jc w:val="both"/>
        <w:rPr>
          <w:rFonts w:asciiTheme="majorHAnsi" w:hAnsiTheme="majorHAnsi" w:cs="Arial"/>
          <w:bCs/>
          <w:w w:val="0"/>
        </w:rPr>
      </w:pPr>
    </w:p>
    <w:p w:rsidR="00935A78" w:rsidRPr="00C43A75" w:rsidRDefault="00935A78" w:rsidP="00935A78">
      <w:pPr>
        <w:autoSpaceDE w:val="0"/>
        <w:autoSpaceDN w:val="0"/>
        <w:adjustRightInd w:val="0"/>
        <w:spacing w:after="0" w:line="200" w:lineRule="exact"/>
        <w:rPr>
          <w:rFonts w:asciiTheme="majorHAnsi" w:hAnsiTheme="majorHAnsi" w:cs="Times New Roman"/>
          <w:w w:val="0"/>
          <w:sz w:val="24"/>
          <w:szCs w:val="24"/>
        </w:rPr>
      </w:pPr>
    </w:p>
    <w:p w:rsidR="00935A78" w:rsidRPr="00C43A75" w:rsidRDefault="00935A78" w:rsidP="00935A78">
      <w:pPr>
        <w:autoSpaceDE w:val="0"/>
        <w:autoSpaceDN w:val="0"/>
        <w:adjustRightInd w:val="0"/>
        <w:spacing w:after="0" w:line="200" w:lineRule="exact"/>
        <w:rPr>
          <w:rFonts w:asciiTheme="majorHAnsi" w:hAnsiTheme="majorHAnsi" w:cs="Times New Roman"/>
          <w:w w:val="0"/>
          <w:sz w:val="24"/>
          <w:szCs w:val="24"/>
        </w:rPr>
      </w:pPr>
    </w:p>
    <w:p w:rsidR="00935A78" w:rsidRPr="00C43A75" w:rsidRDefault="00935A78" w:rsidP="00935A78">
      <w:pPr>
        <w:autoSpaceDE w:val="0"/>
        <w:autoSpaceDN w:val="0"/>
        <w:adjustRightInd w:val="0"/>
        <w:spacing w:after="0" w:line="393" w:lineRule="exact"/>
        <w:rPr>
          <w:rFonts w:asciiTheme="majorHAnsi" w:hAnsiTheme="majorHAnsi" w:cs="Times New Roman"/>
          <w:w w:val="0"/>
          <w:sz w:val="24"/>
          <w:szCs w:val="24"/>
        </w:rPr>
      </w:pPr>
    </w:p>
    <w:p w:rsidR="00935A78" w:rsidRPr="00C43A75" w:rsidRDefault="00935A78" w:rsidP="00935A7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w w:val="0"/>
          <w:sz w:val="40"/>
          <w:szCs w:val="40"/>
        </w:rPr>
      </w:pPr>
      <w:r w:rsidRPr="00C43A75">
        <w:rPr>
          <w:rFonts w:asciiTheme="majorHAnsi" w:hAnsiTheme="majorHAnsi" w:cs="Arial"/>
          <w:b/>
          <w:bCs/>
          <w:w w:val="0"/>
          <w:sz w:val="40"/>
          <w:szCs w:val="40"/>
        </w:rPr>
        <w:t>5 Primární prevence v rámci výuky předmětů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200" w:lineRule="exact"/>
        <w:rPr>
          <w:rFonts w:asciiTheme="majorHAnsi" w:hAnsiTheme="majorHAnsi" w:cs="Times New Roman"/>
          <w:w w:val="0"/>
          <w:sz w:val="40"/>
          <w:szCs w:val="40"/>
        </w:rPr>
      </w:pPr>
    </w:p>
    <w:p w:rsidR="00935A78" w:rsidRPr="00C43A75" w:rsidRDefault="00935A78" w:rsidP="00935A78">
      <w:pPr>
        <w:autoSpaceDE w:val="0"/>
        <w:autoSpaceDN w:val="0"/>
        <w:adjustRightInd w:val="0"/>
        <w:spacing w:after="0" w:line="318" w:lineRule="exact"/>
        <w:rPr>
          <w:rFonts w:asciiTheme="majorHAnsi" w:hAnsiTheme="majorHAnsi" w:cs="Times New Roman"/>
          <w:w w:val="0"/>
        </w:rPr>
      </w:pPr>
    </w:p>
    <w:p w:rsidR="00935A78" w:rsidRPr="00C43A75" w:rsidRDefault="00935A78" w:rsidP="00C07DB0">
      <w:pPr>
        <w:autoSpaceDE w:val="0"/>
        <w:autoSpaceDN w:val="0"/>
        <w:adjustRightInd w:val="0"/>
        <w:spacing w:after="0" w:line="360" w:lineRule="auto"/>
        <w:ind w:firstLine="708"/>
        <w:rPr>
          <w:rFonts w:asciiTheme="majorHAnsi" w:hAnsiTheme="majorHAnsi" w:cs="Times New Roman"/>
          <w:w w:val="0"/>
        </w:rPr>
      </w:pPr>
      <w:r w:rsidRPr="00C43A75">
        <w:rPr>
          <w:rFonts w:asciiTheme="majorHAnsi" w:hAnsiTheme="majorHAnsi" w:cs="Arial"/>
          <w:bCs/>
          <w:w w:val="0"/>
        </w:rPr>
        <w:t>Prevence rizikového chování je součástí ŠVP a platných učebních osnov. Preventivní témata jsou nejčastěji frekventována v hodinách: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3" w:lineRule="exact"/>
        <w:rPr>
          <w:rFonts w:asciiTheme="majorHAnsi" w:hAnsiTheme="majorHAnsi" w:cs="Times New Roman"/>
          <w:w w:val="0"/>
        </w:rPr>
      </w:pPr>
    </w:p>
    <w:p w:rsidR="00935A78" w:rsidRPr="00C43A75" w:rsidRDefault="00935A78" w:rsidP="00C07DB0">
      <w:pPr>
        <w:widowControl w:val="0"/>
        <w:autoSpaceDE w:val="0"/>
        <w:autoSpaceDN w:val="0"/>
        <w:adjustRightInd w:val="0"/>
        <w:spacing w:after="0" w:line="240" w:lineRule="auto"/>
        <w:ind w:hanging="353"/>
        <w:jc w:val="both"/>
        <w:rPr>
          <w:rFonts w:asciiTheme="majorHAnsi" w:hAnsiTheme="majorHAnsi" w:cs="Arial"/>
          <w:bCs/>
          <w:w w:val="0"/>
        </w:rPr>
      </w:pPr>
      <w:r w:rsidRPr="00C43A75">
        <w:rPr>
          <w:rFonts w:asciiTheme="majorHAnsi" w:hAnsiTheme="majorHAnsi" w:cs="Arial"/>
          <w:w w:val="0"/>
        </w:rPr>
        <w:t xml:space="preserve">· </w:t>
      </w:r>
      <w:r w:rsidRPr="00C43A75">
        <w:rPr>
          <w:rFonts w:asciiTheme="majorHAnsi" w:hAnsiTheme="majorHAnsi" w:cs="Times New Roman"/>
          <w:w w:val="0"/>
        </w:rPr>
        <w:tab/>
      </w:r>
      <w:r w:rsidR="00C07DB0" w:rsidRPr="00C43A75">
        <w:rPr>
          <w:rFonts w:asciiTheme="majorHAnsi" w:hAnsiTheme="majorHAnsi" w:cs="Arial"/>
          <w:bCs/>
          <w:w w:val="0"/>
        </w:rPr>
        <w:t>přírodovědy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156" w:lineRule="exact"/>
        <w:rPr>
          <w:rFonts w:asciiTheme="majorHAnsi" w:hAnsiTheme="majorHAnsi" w:cs="Arial"/>
          <w:w w:val="0"/>
        </w:rPr>
      </w:pPr>
    </w:p>
    <w:p w:rsidR="00935A78" w:rsidRPr="00C43A75" w:rsidRDefault="00935A78" w:rsidP="00935A78">
      <w:pPr>
        <w:widowControl w:val="0"/>
        <w:autoSpaceDE w:val="0"/>
        <w:autoSpaceDN w:val="0"/>
        <w:adjustRightInd w:val="0"/>
        <w:spacing w:after="0" w:line="240" w:lineRule="auto"/>
        <w:ind w:hanging="353"/>
        <w:jc w:val="both"/>
        <w:rPr>
          <w:rFonts w:asciiTheme="majorHAnsi" w:hAnsiTheme="majorHAnsi" w:cs="Arial"/>
          <w:w w:val="0"/>
        </w:rPr>
      </w:pPr>
      <w:r w:rsidRPr="00C43A75">
        <w:rPr>
          <w:rFonts w:asciiTheme="majorHAnsi" w:hAnsiTheme="majorHAnsi" w:cs="Arial"/>
          <w:w w:val="0"/>
        </w:rPr>
        <w:t xml:space="preserve">· </w:t>
      </w:r>
      <w:r w:rsidRPr="00C43A75">
        <w:rPr>
          <w:rFonts w:asciiTheme="majorHAnsi" w:hAnsiTheme="majorHAnsi" w:cs="Times New Roman"/>
          <w:w w:val="0"/>
        </w:rPr>
        <w:tab/>
      </w:r>
      <w:r w:rsidRPr="00C43A75">
        <w:rPr>
          <w:rFonts w:asciiTheme="majorHAnsi" w:hAnsiTheme="majorHAnsi" w:cs="Arial"/>
          <w:bCs/>
          <w:w w:val="0"/>
        </w:rPr>
        <w:t>prvouky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156" w:lineRule="exact"/>
        <w:rPr>
          <w:rFonts w:asciiTheme="majorHAnsi" w:hAnsiTheme="majorHAnsi" w:cs="Arial"/>
          <w:w w:val="0"/>
        </w:rPr>
      </w:pPr>
    </w:p>
    <w:p w:rsidR="00935A78" w:rsidRPr="00C43A75" w:rsidRDefault="00935A78" w:rsidP="00935A78">
      <w:pPr>
        <w:widowControl w:val="0"/>
        <w:autoSpaceDE w:val="0"/>
        <w:autoSpaceDN w:val="0"/>
        <w:adjustRightInd w:val="0"/>
        <w:spacing w:after="0" w:line="240" w:lineRule="auto"/>
        <w:ind w:hanging="353"/>
        <w:jc w:val="both"/>
        <w:rPr>
          <w:rFonts w:asciiTheme="majorHAnsi" w:hAnsiTheme="majorHAnsi" w:cs="Arial"/>
          <w:w w:val="0"/>
        </w:rPr>
      </w:pPr>
      <w:r w:rsidRPr="00C43A75">
        <w:rPr>
          <w:rFonts w:asciiTheme="majorHAnsi" w:hAnsiTheme="majorHAnsi" w:cs="Arial"/>
          <w:w w:val="0"/>
        </w:rPr>
        <w:t xml:space="preserve">· </w:t>
      </w:r>
      <w:r w:rsidRPr="00C43A75">
        <w:rPr>
          <w:rFonts w:asciiTheme="majorHAnsi" w:hAnsiTheme="majorHAnsi" w:cs="Times New Roman"/>
          <w:w w:val="0"/>
        </w:rPr>
        <w:tab/>
      </w:r>
      <w:r w:rsidRPr="00C43A75">
        <w:rPr>
          <w:rFonts w:asciiTheme="majorHAnsi" w:hAnsiTheme="majorHAnsi" w:cs="Arial"/>
          <w:bCs/>
          <w:w w:val="0"/>
        </w:rPr>
        <w:t>vlastivědy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156" w:lineRule="exact"/>
        <w:rPr>
          <w:rFonts w:asciiTheme="majorHAnsi" w:hAnsiTheme="majorHAnsi" w:cs="Arial"/>
          <w:w w:val="0"/>
        </w:rPr>
      </w:pPr>
    </w:p>
    <w:p w:rsidR="00935A78" w:rsidRPr="00C43A75" w:rsidRDefault="00935A78" w:rsidP="00935A78">
      <w:pPr>
        <w:widowControl w:val="0"/>
        <w:autoSpaceDE w:val="0"/>
        <w:autoSpaceDN w:val="0"/>
        <w:adjustRightInd w:val="0"/>
        <w:spacing w:after="0" w:line="240" w:lineRule="auto"/>
        <w:ind w:hanging="353"/>
        <w:jc w:val="both"/>
        <w:rPr>
          <w:rFonts w:asciiTheme="majorHAnsi" w:hAnsiTheme="majorHAnsi" w:cs="Arial"/>
          <w:w w:val="0"/>
        </w:rPr>
      </w:pPr>
      <w:r w:rsidRPr="00C43A75">
        <w:rPr>
          <w:rFonts w:asciiTheme="majorHAnsi" w:hAnsiTheme="majorHAnsi" w:cs="Arial"/>
          <w:w w:val="0"/>
        </w:rPr>
        <w:t xml:space="preserve">· </w:t>
      </w:r>
      <w:r w:rsidRPr="00C43A75">
        <w:rPr>
          <w:rFonts w:asciiTheme="majorHAnsi" w:hAnsiTheme="majorHAnsi" w:cs="Times New Roman"/>
          <w:w w:val="0"/>
        </w:rPr>
        <w:tab/>
      </w:r>
      <w:r w:rsidRPr="00C43A75">
        <w:rPr>
          <w:rFonts w:asciiTheme="majorHAnsi" w:hAnsiTheme="majorHAnsi" w:cs="Arial"/>
          <w:bCs/>
          <w:w w:val="0"/>
        </w:rPr>
        <w:t xml:space="preserve">českého jazyka, anglického jazyka, 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151" w:lineRule="exact"/>
        <w:rPr>
          <w:rFonts w:asciiTheme="majorHAnsi" w:hAnsiTheme="majorHAnsi" w:cs="Arial"/>
          <w:w w:val="0"/>
        </w:rPr>
      </w:pPr>
    </w:p>
    <w:p w:rsidR="00935A78" w:rsidRPr="00C43A75" w:rsidRDefault="00935A78" w:rsidP="00C07DB0">
      <w:pPr>
        <w:widowControl w:val="0"/>
        <w:autoSpaceDE w:val="0"/>
        <w:autoSpaceDN w:val="0"/>
        <w:adjustRightInd w:val="0"/>
        <w:spacing w:after="0" w:line="240" w:lineRule="auto"/>
        <w:ind w:hanging="353"/>
        <w:jc w:val="both"/>
        <w:rPr>
          <w:rFonts w:asciiTheme="majorHAnsi" w:hAnsiTheme="majorHAnsi" w:cs="Arial"/>
          <w:w w:val="0"/>
        </w:rPr>
      </w:pPr>
      <w:r w:rsidRPr="00C43A75">
        <w:rPr>
          <w:rFonts w:asciiTheme="majorHAnsi" w:hAnsiTheme="majorHAnsi" w:cs="Arial"/>
          <w:w w:val="0"/>
        </w:rPr>
        <w:t xml:space="preserve">· </w:t>
      </w:r>
      <w:r w:rsidRPr="00C43A75">
        <w:rPr>
          <w:rFonts w:asciiTheme="majorHAnsi" w:hAnsiTheme="majorHAnsi" w:cs="Times New Roman"/>
          <w:w w:val="0"/>
        </w:rPr>
        <w:tab/>
      </w:r>
      <w:r w:rsidRPr="00C43A75">
        <w:rPr>
          <w:rFonts w:asciiTheme="majorHAnsi" w:hAnsiTheme="majorHAnsi" w:cs="Arial"/>
          <w:bCs/>
          <w:w w:val="0"/>
        </w:rPr>
        <w:t xml:space="preserve">výtvarné výchovy a tělesné výchovy,  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156" w:lineRule="exact"/>
        <w:rPr>
          <w:rFonts w:asciiTheme="majorHAnsi" w:hAnsiTheme="majorHAnsi" w:cs="Arial"/>
          <w:w w:val="0"/>
        </w:rPr>
      </w:pPr>
    </w:p>
    <w:p w:rsidR="00C07DB0" w:rsidRPr="00C43A75" w:rsidRDefault="00935A78" w:rsidP="00935A78">
      <w:pPr>
        <w:widowControl w:val="0"/>
        <w:autoSpaceDE w:val="0"/>
        <w:autoSpaceDN w:val="0"/>
        <w:adjustRightInd w:val="0"/>
        <w:spacing w:after="0" w:line="240" w:lineRule="auto"/>
        <w:ind w:hanging="353"/>
        <w:jc w:val="both"/>
        <w:rPr>
          <w:rFonts w:asciiTheme="majorHAnsi" w:hAnsiTheme="majorHAnsi" w:cs="Arial"/>
          <w:bCs/>
          <w:w w:val="0"/>
        </w:rPr>
      </w:pPr>
      <w:r w:rsidRPr="00C43A75">
        <w:rPr>
          <w:rFonts w:asciiTheme="majorHAnsi" w:hAnsiTheme="majorHAnsi" w:cs="Arial"/>
          <w:w w:val="0"/>
        </w:rPr>
        <w:t xml:space="preserve">· </w:t>
      </w:r>
      <w:r w:rsidRPr="00C43A75">
        <w:rPr>
          <w:rFonts w:asciiTheme="majorHAnsi" w:hAnsiTheme="majorHAnsi" w:cs="Times New Roman"/>
          <w:w w:val="0"/>
        </w:rPr>
        <w:tab/>
      </w:r>
      <w:r w:rsidR="00C07DB0" w:rsidRPr="00C43A75">
        <w:rPr>
          <w:rFonts w:asciiTheme="majorHAnsi" w:hAnsiTheme="majorHAnsi" w:cs="Arial"/>
          <w:bCs/>
          <w:w w:val="0"/>
        </w:rPr>
        <w:t xml:space="preserve">informatiky </w:t>
      </w:r>
    </w:p>
    <w:p w:rsidR="00935A78" w:rsidRPr="00C43A75" w:rsidRDefault="00935A78" w:rsidP="00935A78">
      <w:pPr>
        <w:widowControl w:val="0"/>
        <w:autoSpaceDE w:val="0"/>
        <w:autoSpaceDN w:val="0"/>
        <w:adjustRightInd w:val="0"/>
        <w:spacing w:after="0" w:line="240" w:lineRule="auto"/>
        <w:ind w:hanging="353"/>
        <w:jc w:val="both"/>
        <w:rPr>
          <w:rFonts w:asciiTheme="majorHAnsi" w:hAnsiTheme="majorHAnsi" w:cs="Arial"/>
          <w:b/>
          <w:bCs/>
          <w:w w:val="0"/>
        </w:rPr>
      </w:pPr>
      <w:r w:rsidRPr="00C43A75">
        <w:rPr>
          <w:rFonts w:asciiTheme="majorHAnsi" w:hAnsiTheme="majorHAnsi" w:cs="Arial"/>
          <w:b/>
          <w:bCs/>
          <w:w w:val="0"/>
        </w:rPr>
        <w:t xml:space="preserve"> </w:t>
      </w:r>
    </w:p>
    <w:p w:rsidR="00C07DB0" w:rsidRPr="00C43A75" w:rsidRDefault="00C07DB0" w:rsidP="00935A78">
      <w:pPr>
        <w:widowControl w:val="0"/>
        <w:autoSpaceDE w:val="0"/>
        <w:autoSpaceDN w:val="0"/>
        <w:adjustRightInd w:val="0"/>
        <w:spacing w:after="0" w:line="240" w:lineRule="auto"/>
        <w:ind w:hanging="353"/>
        <w:jc w:val="both"/>
        <w:rPr>
          <w:rFonts w:asciiTheme="majorHAnsi" w:hAnsiTheme="majorHAnsi" w:cs="Arial"/>
          <w:w w:val="0"/>
        </w:rPr>
      </w:pPr>
    </w:p>
    <w:p w:rsidR="00935A78" w:rsidRPr="00C43A75" w:rsidRDefault="00935A78" w:rsidP="00935A78">
      <w:pPr>
        <w:autoSpaceDE w:val="0"/>
        <w:autoSpaceDN w:val="0"/>
        <w:adjustRightInd w:val="0"/>
        <w:spacing w:after="0" w:line="142" w:lineRule="exact"/>
        <w:rPr>
          <w:rFonts w:asciiTheme="majorHAnsi" w:hAnsiTheme="majorHAnsi" w:cs="Times New Roman"/>
          <w:w w:val="0"/>
        </w:rPr>
      </w:pPr>
    </w:p>
    <w:p w:rsidR="00935A78" w:rsidRPr="00C43A75" w:rsidRDefault="00935A78" w:rsidP="00C07DB0">
      <w:pPr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Theme="majorHAnsi" w:hAnsiTheme="majorHAnsi" w:cs="Times New Roman"/>
          <w:w w:val="0"/>
        </w:rPr>
      </w:pPr>
      <w:r w:rsidRPr="00C43A75">
        <w:rPr>
          <w:rFonts w:asciiTheme="majorHAnsi" w:hAnsiTheme="majorHAnsi" w:cs="Arial"/>
          <w:bCs/>
          <w:w w:val="0"/>
        </w:rPr>
        <w:t>Různé aspekty preventivního působení jsou mezipředmětově koordinovány. Prevenci provádíme i tehdy, když nastane vhodná situace (např. d</w:t>
      </w:r>
      <w:r w:rsidR="00C07DB0" w:rsidRPr="00C43A75">
        <w:rPr>
          <w:rFonts w:asciiTheme="majorHAnsi" w:hAnsiTheme="majorHAnsi" w:cs="Arial"/>
          <w:bCs/>
          <w:w w:val="0"/>
        </w:rPr>
        <w:t>otazy dětí, schůzka rodičů, pro</w:t>
      </w:r>
      <w:r w:rsidRPr="00C43A75">
        <w:rPr>
          <w:rFonts w:asciiTheme="majorHAnsi" w:hAnsiTheme="majorHAnsi" w:cs="Arial"/>
          <w:bCs/>
          <w:w w:val="0"/>
        </w:rPr>
        <w:t>blém ve třídě).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420" w:lineRule="auto"/>
        <w:ind w:firstLine="480"/>
        <w:jc w:val="both"/>
        <w:rPr>
          <w:rFonts w:asciiTheme="majorHAnsi" w:hAnsiTheme="majorHAnsi" w:cs="Times New Roman"/>
          <w:w w:val="0"/>
        </w:rPr>
      </w:pPr>
      <w:r w:rsidRPr="00C43A75">
        <w:rPr>
          <w:rFonts w:asciiTheme="majorHAnsi" w:hAnsiTheme="majorHAnsi" w:cs="Arial"/>
          <w:bCs/>
          <w:w w:val="0"/>
        </w:rPr>
        <w:t xml:space="preserve">Ve všech předmětech se snažíme o provázanost a důsledné uplatňování mezipředmětových vztahů, které řešenému problému odpovídají, zařazení prvků etické a právní výchovy a výchovy ke </w:t>
      </w:r>
      <w:r w:rsidRPr="00C43A75">
        <w:rPr>
          <w:rFonts w:asciiTheme="majorHAnsi" w:hAnsiTheme="majorHAnsi" w:cs="Arial"/>
          <w:bCs/>
          <w:w w:val="0"/>
        </w:rPr>
        <w:lastRenderedPageBreak/>
        <w:t xml:space="preserve">zdravému životnímu stylu. Další naší prioritou je podporovat a vytvářet pozitivní vztah ke svému tělu a zodpovědný přístup k životosprávě. 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2" w:lineRule="exact"/>
        <w:rPr>
          <w:rFonts w:asciiTheme="majorHAnsi" w:hAnsiTheme="majorHAnsi" w:cs="Times New Roman"/>
          <w:w w:val="0"/>
        </w:rPr>
      </w:pPr>
    </w:p>
    <w:p w:rsidR="00935A78" w:rsidRPr="00C43A75" w:rsidRDefault="00935A78" w:rsidP="00935A78">
      <w:pPr>
        <w:autoSpaceDE w:val="0"/>
        <w:autoSpaceDN w:val="0"/>
        <w:adjustRightInd w:val="0"/>
        <w:spacing w:after="0" w:line="200" w:lineRule="exact"/>
        <w:rPr>
          <w:rFonts w:asciiTheme="majorHAnsi" w:hAnsiTheme="majorHAnsi" w:cs="Times New Roman"/>
          <w:w w:val="0"/>
          <w:sz w:val="24"/>
          <w:szCs w:val="24"/>
        </w:rPr>
      </w:pPr>
    </w:p>
    <w:p w:rsidR="00935A78" w:rsidRPr="00C43A75" w:rsidRDefault="00935A78" w:rsidP="00935A78">
      <w:pPr>
        <w:autoSpaceDE w:val="0"/>
        <w:autoSpaceDN w:val="0"/>
        <w:adjustRightInd w:val="0"/>
        <w:spacing w:after="0" w:line="202" w:lineRule="exact"/>
        <w:rPr>
          <w:rFonts w:asciiTheme="majorHAnsi" w:hAnsiTheme="majorHAnsi" w:cs="Times New Roman"/>
          <w:w w:val="0"/>
          <w:sz w:val="24"/>
          <w:szCs w:val="24"/>
        </w:rPr>
      </w:pPr>
    </w:p>
    <w:p w:rsidR="00935A78" w:rsidRPr="00C43A75" w:rsidRDefault="00935A78" w:rsidP="00935A78">
      <w:pPr>
        <w:autoSpaceDE w:val="0"/>
        <w:autoSpaceDN w:val="0"/>
        <w:adjustRightInd w:val="0"/>
        <w:spacing w:after="0" w:line="420" w:lineRule="auto"/>
        <w:ind w:right="20" w:firstLine="480"/>
        <w:jc w:val="both"/>
        <w:rPr>
          <w:rFonts w:asciiTheme="majorHAnsi" w:hAnsiTheme="majorHAnsi" w:cs="Times New Roman"/>
          <w:w w:val="0"/>
        </w:rPr>
      </w:pPr>
      <w:r w:rsidRPr="00C43A75">
        <w:rPr>
          <w:rFonts w:asciiTheme="majorHAnsi" w:hAnsiTheme="majorHAnsi" w:cs="Arial"/>
          <w:bCs/>
          <w:w w:val="0"/>
        </w:rPr>
        <w:t>Primární prevenci na prvním stupni má na starosti třídní učitel. S jednotlivý</w:t>
      </w:r>
      <w:r w:rsidR="00C07DB0" w:rsidRPr="00C43A75">
        <w:rPr>
          <w:rFonts w:asciiTheme="majorHAnsi" w:hAnsiTheme="majorHAnsi" w:cs="Arial"/>
          <w:bCs/>
          <w:w w:val="0"/>
        </w:rPr>
        <w:t>mi té</w:t>
      </w:r>
      <w:r w:rsidRPr="00C43A75">
        <w:rPr>
          <w:rFonts w:asciiTheme="majorHAnsi" w:hAnsiTheme="majorHAnsi" w:cs="Arial"/>
          <w:bCs/>
          <w:w w:val="0"/>
        </w:rPr>
        <w:t>maty se děti setkávají především v prvouce, přírodovědě, dělání, výtvarné výchově a vlastivědě. Při výuce lze využít metod výkladu, předáv</w:t>
      </w:r>
      <w:r w:rsidR="006177FB" w:rsidRPr="00C43A75">
        <w:rPr>
          <w:rFonts w:asciiTheme="majorHAnsi" w:hAnsiTheme="majorHAnsi" w:cs="Arial"/>
          <w:bCs/>
          <w:w w:val="0"/>
        </w:rPr>
        <w:t>ání informací, samostatné i sku</w:t>
      </w:r>
      <w:r w:rsidRPr="00C43A75">
        <w:rPr>
          <w:rFonts w:asciiTheme="majorHAnsi" w:hAnsiTheme="majorHAnsi" w:cs="Arial"/>
          <w:bCs/>
          <w:w w:val="0"/>
        </w:rPr>
        <w:t>pinové práce, dramatickou výchovu, nebo lze využít materiály z primární prevence. Velký prostor nabízí i hodiny čtení, slohového výcviku a řečové výchovy.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3" w:lineRule="exact"/>
        <w:rPr>
          <w:rFonts w:asciiTheme="majorHAnsi" w:hAnsiTheme="majorHAnsi" w:cs="Times New Roman"/>
          <w:w w:val="0"/>
          <w:sz w:val="24"/>
          <w:szCs w:val="24"/>
        </w:rPr>
      </w:pPr>
    </w:p>
    <w:p w:rsidR="00C07DB0" w:rsidRPr="00C43A75" w:rsidRDefault="00C07DB0" w:rsidP="00935A78">
      <w:pPr>
        <w:autoSpaceDE w:val="0"/>
        <w:autoSpaceDN w:val="0"/>
        <w:adjustRightInd w:val="0"/>
        <w:spacing w:after="0" w:line="240" w:lineRule="auto"/>
        <w:ind w:left="480"/>
        <w:rPr>
          <w:rFonts w:asciiTheme="majorHAnsi" w:hAnsiTheme="majorHAnsi" w:cs="Arial"/>
          <w:b/>
          <w:bCs/>
          <w:i/>
          <w:iCs/>
          <w:w w:val="0"/>
        </w:rPr>
      </w:pPr>
    </w:p>
    <w:p w:rsidR="00935A78" w:rsidRPr="00C43A75" w:rsidRDefault="00935A78" w:rsidP="00935A78">
      <w:pPr>
        <w:autoSpaceDE w:val="0"/>
        <w:autoSpaceDN w:val="0"/>
        <w:adjustRightInd w:val="0"/>
        <w:spacing w:after="0" w:line="240" w:lineRule="auto"/>
        <w:ind w:left="480"/>
        <w:rPr>
          <w:rFonts w:asciiTheme="majorHAnsi" w:hAnsiTheme="majorHAnsi" w:cs="Arial"/>
          <w:b/>
          <w:bCs/>
          <w:i/>
          <w:iCs/>
          <w:w w:val="0"/>
        </w:rPr>
      </w:pPr>
      <w:r w:rsidRPr="00C43A75">
        <w:rPr>
          <w:rFonts w:asciiTheme="majorHAnsi" w:hAnsiTheme="majorHAnsi" w:cs="Arial"/>
          <w:b/>
          <w:bCs/>
          <w:i/>
          <w:iCs/>
          <w:w w:val="0"/>
        </w:rPr>
        <w:t>Po pěti letech by žáci měli být schopni:</w:t>
      </w:r>
    </w:p>
    <w:p w:rsidR="006177FB" w:rsidRPr="00C43A75" w:rsidRDefault="006177FB" w:rsidP="00935A78">
      <w:pPr>
        <w:autoSpaceDE w:val="0"/>
        <w:autoSpaceDN w:val="0"/>
        <w:adjustRightInd w:val="0"/>
        <w:spacing w:after="0" w:line="240" w:lineRule="auto"/>
        <w:ind w:left="480"/>
        <w:rPr>
          <w:rFonts w:asciiTheme="majorHAnsi" w:hAnsiTheme="majorHAnsi" w:cs="Times New Roman"/>
          <w:w w:val="0"/>
        </w:rPr>
      </w:pPr>
    </w:p>
    <w:p w:rsidR="00935A78" w:rsidRPr="00C43A75" w:rsidRDefault="00935A78" w:rsidP="00935A78">
      <w:pPr>
        <w:autoSpaceDE w:val="0"/>
        <w:autoSpaceDN w:val="0"/>
        <w:adjustRightInd w:val="0"/>
        <w:spacing w:after="0" w:line="157" w:lineRule="exact"/>
        <w:rPr>
          <w:rFonts w:asciiTheme="majorHAnsi" w:hAnsiTheme="majorHAnsi" w:cs="Times New Roman"/>
          <w:w w:val="0"/>
        </w:rPr>
      </w:pPr>
    </w:p>
    <w:p w:rsidR="00935A78" w:rsidRPr="00C43A75" w:rsidRDefault="00935A78" w:rsidP="00935A78">
      <w:pPr>
        <w:widowControl w:val="0"/>
        <w:autoSpaceDE w:val="0"/>
        <w:autoSpaceDN w:val="0"/>
        <w:adjustRightInd w:val="0"/>
        <w:spacing w:after="0" w:line="240" w:lineRule="auto"/>
        <w:ind w:hanging="353"/>
        <w:jc w:val="both"/>
        <w:rPr>
          <w:rFonts w:asciiTheme="majorHAnsi" w:hAnsiTheme="majorHAnsi" w:cs="Arial"/>
          <w:w w:val="0"/>
        </w:rPr>
      </w:pPr>
      <w:r w:rsidRPr="00C43A75">
        <w:rPr>
          <w:rFonts w:asciiTheme="majorHAnsi" w:hAnsiTheme="majorHAnsi" w:cs="Arial"/>
          <w:w w:val="0"/>
        </w:rPr>
        <w:t xml:space="preserve">· </w:t>
      </w:r>
      <w:r w:rsidRPr="00C43A75">
        <w:rPr>
          <w:rFonts w:asciiTheme="majorHAnsi" w:hAnsiTheme="majorHAnsi" w:cs="Times New Roman"/>
          <w:w w:val="0"/>
        </w:rPr>
        <w:tab/>
      </w:r>
      <w:r w:rsidRPr="00C43A75">
        <w:rPr>
          <w:rFonts w:asciiTheme="majorHAnsi" w:hAnsiTheme="majorHAnsi" w:cs="Arial"/>
          <w:bCs/>
          <w:w w:val="0"/>
        </w:rPr>
        <w:t xml:space="preserve">definovat rodinu jako zázemí a útočiště 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156" w:lineRule="exact"/>
        <w:rPr>
          <w:rFonts w:asciiTheme="majorHAnsi" w:hAnsiTheme="majorHAnsi" w:cs="Arial"/>
          <w:w w:val="0"/>
        </w:rPr>
      </w:pPr>
    </w:p>
    <w:p w:rsidR="00935A78" w:rsidRPr="00C43A75" w:rsidRDefault="00935A78" w:rsidP="00935A78">
      <w:pPr>
        <w:widowControl w:val="0"/>
        <w:autoSpaceDE w:val="0"/>
        <w:autoSpaceDN w:val="0"/>
        <w:adjustRightInd w:val="0"/>
        <w:spacing w:after="0" w:line="240" w:lineRule="auto"/>
        <w:ind w:hanging="353"/>
        <w:jc w:val="both"/>
        <w:rPr>
          <w:rFonts w:asciiTheme="majorHAnsi" w:hAnsiTheme="majorHAnsi" w:cs="Arial"/>
          <w:w w:val="0"/>
        </w:rPr>
      </w:pPr>
      <w:r w:rsidRPr="00C43A75">
        <w:rPr>
          <w:rFonts w:asciiTheme="majorHAnsi" w:hAnsiTheme="majorHAnsi" w:cs="Arial"/>
          <w:w w:val="0"/>
        </w:rPr>
        <w:t xml:space="preserve">· </w:t>
      </w:r>
      <w:r w:rsidRPr="00C43A75">
        <w:rPr>
          <w:rFonts w:asciiTheme="majorHAnsi" w:hAnsiTheme="majorHAnsi" w:cs="Times New Roman"/>
          <w:w w:val="0"/>
        </w:rPr>
        <w:tab/>
      </w:r>
      <w:r w:rsidRPr="00C43A75">
        <w:rPr>
          <w:rFonts w:asciiTheme="majorHAnsi" w:hAnsiTheme="majorHAnsi" w:cs="Arial"/>
          <w:bCs/>
          <w:w w:val="0"/>
        </w:rPr>
        <w:t xml:space="preserve">zvládat rozdíly v komunikaci s dětmi a dospělými 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156" w:lineRule="exact"/>
        <w:rPr>
          <w:rFonts w:asciiTheme="majorHAnsi" w:hAnsiTheme="majorHAnsi" w:cs="Arial"/>
          <w:w w:val="0"/>
        </w:rPr>
      </w:pPr>
    </w:p>
    <w:p w:rsidR="00935A78" w:rsidRPr="00C43A75" w:rsidRDefault="00935A78" w:rsidP="00935A78">
      <w:pPr>
        <w:widowControl w:val="0"/>
        <w:autoSpaceDE w:val="0"/>
        <w:autoSpaceDN w:val="0"/>
        <w:adjustRightInd w:val="0"/>
        <w:spacing w:after="0" w:line="240" w:lineRule="auto"/>
        <w:ind w:hanging="353"/>
        <w:jc w:val="both"/>
        <w:rPr>
          <w:rFonts w:asciiTheme="majorHAnsi" w:hAnsiTheme="majorHAnsi" w:cs="Arial"/>
          <w:w w:val="0"/>
        </w:rPr>
      </w:pPr>
      <w:r w:rsidRPr="00C43A75">
        <w:rPr>
          <w:rFonts w:asciiTheme="majorHAnsi" w:hAnsiTheme="majorHAnsi" w:cs="Arial"/>
          <w:w w:val="0"/>
        </w:rPr>
        <w:t xml:space="preserve">· </w:t>
      </w:r>
      <w:r w:rsidRPr="00C43A75">
        <w:rPr>
          <w:rFonts w:asciiTheme="majorHAnsi" w:hAnsiTheme="majorHAnsi" w:cs="Times New Roman"/>
          <w:w w:val="0"/>
        </w:rPr>
        <w:tab/>
      </w:r>
      <w:r w:rsidRPr="00C43A75">
        <w:rPr>
          <w:rFonts w:asciiTheme="majorHAnsi" w:hAnsiTheme="majorHAnsi" w:cs="Arial"/>
          <w:bCs/>
          <w:w w:val="0"/>
        </w:rPr>
        <w:t xml:space="preserve">mít základní sociální dovednosti 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156" w:lineRule="exact"/>
        <w:rPr>
          <w:rFonts w:asciiTheme="majorHAnsi" w:hAnsiTheme="majorHAnsi" w:cs="Arial"/>
          <w:w w:val="0"/>
        </w:rPr>
      </w:pPr>
    </w:p>
    <w:p w:rsidR="00935A78" w:rsidRPr="00C43A75" w:rsidRDefault="00935A78" w:rsidP="00935A78">
      <w:pPr>
        <w:widowControl w:val="0"/>
        <w:autoSpaceDE w:val="0"/>
        <w:autoSpaceDN w:val="0"/>
        <w:adjustRightInd w:val="0"/>
        <w:spacing w:after="0" w:line="240" w:lineRule="auto"/>
        <w:ind w:hanging="353"/>
        <w:jc w:val="both"/>
        <w:rPr>
          <w:rFonts w:asciiTheme="majorHAnsi" w:hAnsiTheme="majorHAnsi" w:cs="Arial"/>
          <w:w w:val="0"/>
        </w:rPr>
      </w:pPr>
      <w:r w:rsidRPr="00C43A75">
        <w:rPr>
          <w:rFonts w:asciiTheme="majorHAnsi" w:hAnsiTheme="majorHAnsi" w:cs="Arial"/>
          <w:w w:val="0"/>
          <w:sz w:val="24"/>
          <w:szCs w:val="24"/>
        </w:rPr>
        <w:t xml:space="preserve">· </w:t>
      </w:r>
      <w:r w:rsidRPr="00C43A75">
        <w:rPr>
          <w:rFonts w:asciiTheme="majorHAnsi" w:hAnsiTheme="majorHAnsi" w:cs="Times New Roman"/>
          <w:w w:val="0"/>
          <w:sz w:val="24"/>
          <w:szCs w:val="24"/>
        </w:rPr>
        <w:tab/>
      </w:r>
      <w:r w:rsidRPr="00C43A75">
        <w:rPr>
          <w:rFonts w:asciiTheme="majorHAnsi" w:hAnsiTheme="majorHAnsi" w:cs="Arial"/>
          <w:bCs/>
          <w:w w:val="0"/>
        </w:rPr>
        <w:t xml:space="preserve">mít základní zdravotní návyky 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151" w:lineRule="exact"/>
        <w:rPr>
          <w:rFonts w:asciiTheme="majorHAnsi" w:hAnsiTheme="majorHAnsi" w:cs="Arial"/>
          <w:w w:val="0"/>
        </w:rPr>
      </w:pPr>
    </w:p>
    <w:p w:rsidR="00935A78" w:rsidRPr="00C43A75" w:rsidRDefault="00935A78" w:rsidP="00935A78">
      <w:pPr>
        <w:widowControl w:val="0"/>
        <w:autoSpaceDE w:val="0"/>
        <w:autoSpaceDN w:val="0"/>
        <w:adjustRightInd w:val="0"/>
        <w:spacing w:after="0" w:line="240" w:lineRule="auto"/>
        <w:ind w:hanging="353"/>
        <w:jc w:val="both"/>
        <w:rPr>
          <w:rFonts w:asciiTheme="majorHAnsi" w:hAnsiTheme="majorHAnsi" w:cs="Arial"/>
          <w:w w:val="0"/>
        </w:rPr>
      </w:pPr>
      <w:r w:rsidRPr="00C43A75">
        <w:rPr>
          <w:rFonts w:asciiTheme="majorHAnsi" w:hAnsiTheme="majorHAnsi" w:cs="Arial"/>
          <w:w w:val="0"/>
        </w:rPr>
        <w:t xml:space="preserve">· </w:t>
      </w:r>
      <w:r w:rsidRPr="00C43A75">
        <w:rPr>
          <w:rFonts w:asciiTheme="majorHAnsi" w:hAnsiTheme="majorHAnsi" w:cs="Times New Roman"/>
          <w:w w:val="0"/>
        </w:rPr>
        <w:tab/>
      </w:r>
      <w:r w:rsidRPr="00C43A75">
        <w:rPr>
          <w:rFonts w:asciiTheme="majorHAnsi" w:hAnsiTheme="majorHAnsi" w:cs="Arial"/>
          <w:bCs/>
          <w:w w:val="0"/>
        </w:rPr>
        <w:t xml:space="preserve">chránit se před cizími osobami 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156" w:lineRule="exact"/>
        <w:rPr>
          <w:rFonts w:asciiTheme="majorHAnsi" w:hAnsiTheme="majorHAnsi" w:cs="Arial"/>
          <w:w w:val="0"/>
        </w:rPr>
      </w:pPr>
    </w:p>
    <w:p w:rsidR="00935A78" w:rsidRPr="00C43A75" w:rsidRDefault="00935A78" w:rsidP="00935A78">
      <w:pPr>
        <w:widowControl w:val="0"/>
        <w:autoSpaceDE w:val="0"/>
        <w:autoSpaceDN w:val="0"/>
        <w:adjustRightInd w:val="0"/>
        <w:spacing w:after="0" w:line="240" w:lineRule="auto"/>
        <w:ind w:hanging="353"/>
        <w:jc w:val="both"/>
        <w:rPr>
          <w:rFonts w:asciiTheme="majorHAnsi" w:hAnsiTheme="majorHAnsi" w:cs="Arial"/>
          <w:w w:val="0"/>
        </w:rPr>
      </w:pPr>
      <w:r w:rsidRPr="00C43A75">
        <w:rPr>
          <w:rFonts w:asciiTheme="majorHAnsi" w:hAnsiTheme="majorHAnsi" w:cs="Arial"/>
          <w:w w:val="0"/>
        </w:rPr>
        <w:t xml:space="preserve">· </w:t>
      </w:r>
      <w:r w:rsidRPr="00C43A75">
        <w:rPr>
          <w:rFonts w:asciiTheme="majorHAnsi" w:hAnsiTheme="majorHAnsi" w:cs="Times New Roman"/>
          <w:w w:val="0"/>
        </w:rPr>
        <w:tab/>
      </w:r>
      <w:r w:rsidRPr="00C43A75">
        <w:rPr>
          <w:rFonts w:asciiTheme="majorHAnsi" w:hAnsiTheme="majorHAnsi" w:cs="Arial"/>
          <w:bCs/>
          <w:w w:val="0"/>
        </w:rPr>
        <w:t xml:space="preserve">správně si organizovat svůj volný čas 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156" w:lineRule="exact"/>
        <w:rPr>
          <w:rFonts w:asciiTheme="majorHAnsi" w:hAnsiTheme="majorHAnsi" w:cs="Arial"/>
          <w:w w:val="0"/>
        </w:rPr>
      </w:pPr>
    </w:p>
    <w:p w:rsidR="00935A78" w:rsidRPr="00C43A75" w:rsidRDefault="00935A78" w:rsidP="00935A78">
      <w:pPr>
        <w:widowControl w:val="0"/>
        <w:autoSpaceDE w:val="0"/>
        <w:autoSpaceDN w:val="0"/>
        <w:adjustRightInd w:val="0"/>
        <w:spacing w:after="0" w:line="240" w:lineRule="auto"/>
        <w:ind w:hanging="353"/>
        <w:jc w:val="both"/>
        <w:rPr>
          <w:rFonts w:asciiTheme="majorHAnsi" w:hAnsiTheme="majorHAnsi" w:cs="Arial"/>
          <w:w w:val="0"/>
        </w:rPr>
      </w:pPr>
      <w:r w:rsidRPr="00C43A75">
        <w:rPr>
          <w:rFonts w:asciiTheme="majorHAnsi" w:hAnsiTheme="majorHAnsi" w:cs="Arial"/>
          <w:w w:val="0"/>
        </w:rPr>
        <w:t xml:space="preserve">· </w:t>
      </w:r>
      <w:r w:rsidRPr="00C43A75">
        <w:rPr>
          <w:rFonts w:asciiTheme="majorHAnsi" w:hAnsiTheme="majorHAnsi" w:cs="Times New Roman"/>
          <w:w w:val="0"/>
        </w:rPr>
        <w:tab/>
      </w:r>
      <w:r w:rsidRPr="00C43A75">
        <w:rPr>
          <w:rFonts w:asciiTheme="majorHAnsi" w:hAnsiTheme="majorHAnsi" w:cs="Arial"/>
          <w:bCs/>
          <w:w w:val="0"/>
        </w:rPr>
        <w:t xml:space="preserve">rozlišit léky a návykové látky 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156" w:lineRule="exact"/>
        <w:rPr>
          <w:rFonts w:asciiTheme="majorHAnsi" w:hAnsiTheme="majorHAnsi" w:cs="Arial"/>
          <w:w w:val="0"/>
        </w:rPr>
      </w:pPr>
    </w:p>
    <w:p w:rsidR="00935A78" w:rsidRPr="00C43A75" w:rsidRDefault="00935A78" w:rsidP="00935A78">
      <w:pPr>
        <w:widowControl w:val="0"/>
        <w:autoSpaceDE w:val="0"/>
        <w:autoSpaceDN w:val="0"/>
        <w:adjustRightInd w:val="0"/>
        <w:spacing w:after="0" w:line="240" w:lineRule="auto"/>
        <w:ind w:hanging="353"/>
        <w:jc w:val="both"/>
        <w:rPr>
          <w:rFonts w:asciiTheme="majorHAnsi" w:hAnsiTheme="majorHAnsi" w:cs="Arial"/>
          <w:w w:val="0"/>
        </w:rPr>
      </w:pPr>
      <w:r w:rsidRPr="00C43A75">
        <w:rPr>
          <w:rFonts w:asciiTheme="majorHAnsi" w:hAnsiTheme="majorHAnsi" w:cs="Arial"/>
          <w:w w:val="0"/>
        </w:rPr>
        <w:t xml:space="preserve">· </w:t>
      </w:r>
      <w:r w:rsidRPr="00C43A75">
        <w:rPr>
          <w:rFonts w:asciiTheme="majorHAnsi" w:hAnsiTheme="majorHAnsi" w:cs="Times New Roman"/>
          <w:w w:val="0"/>
        </w:rPr>
        <w:tab/>
      </w:r>
      <w:r w:rsidRPr="00C43A75">
        <w:rPr>
          <w:rFonts w:asciiTheme="majorHAnsi" w:hAnsiTheme="majorHAnsi" w:cs="Arial"/>
          <w:bCs/>
          <w:w w:val="0"/>
        </w:rPr>
        <w:t xml:space="preserve">znát přesné informace o alkoholu, tabáku a dalších návykových látkách 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179" w:lineRule="exact"/>
        <w:rPr>
          <w:rFonts w:asciiTheme="majorHAnsi" w:hAnsiTheme="majorHAnsi" w:cs="Arial"/>
          <w:w w:val="0"/>
        </w:rPr>
      </w:pPr>
    </w:p>
    <w:p w:rsidR="00935A78" w:rsidRPr="00C43A75" w:rsidRDefault="00935A78" w:rsidP="00935A78">
      <w:pPr>
        <w:widowControl w:val="0"/>
        <w:autoSpaceDE w:val="0"/>
        <w:autoSpaceDN w:val="0"/>
        <w:adjustRightInd w:val="0"/>
        <w:spacing w:after="0" w:line="240" w:lineRule="auto"/>
        <w:ind w:hanging="353"/>
        <w:jc w:val="both"/>
        <w:rPr>
          <w:rFonts w:asciiTheme="majorHAnsi" w:hAnsiTheme="majorHAnsi" w:cs="Arial"/>
          <w:w w:val="0"/>
        </w:rPr>
      </w:pPr>
      <w:r w:rsidRPr="00C43A75">
        <w:rPr>
          <w:rFonts w:asciiTheme="majorHAnsi" w:hAnsiTheme="majorHAnsi" w:cs="Arial"/>
          <w:w w:val="0"/>
        </w:rPr>
        <w:t xml:space="preserve">· </w:t>
      </w:r>
      <w:r w:rsidRPr="00C43A75">
        <w:rPr>
          <w:rFonts w:asciiTheme="majorHAnsi" w:hAnsiTheme="majorHAnsi" w:cs="Times New Roman"/>
          <w:w w:val="0"/>
        </w:rPr>
        <w:tab/>
      </w:r>
      <w:r w:rsidRPr="00C43A75">
        <w:rPr>
          <w:rFonts w:asciiTheme="majorHAnsi" w:hAnsiTheme="majorHAnsi" w:cs="Arial"/>
          <w:bCs/>
          <w:w w:val="0"/>
        </w:rPr>
        <w:t xml:space="preserve">znát následky užívání návykových látek 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156" w:lineRule="exact"/>
        <w:rPr>
          <w:rFonts w:asciiTheme="majorHAnsi" w:hAnsiTheme="majorHAnsi" w:cs="Arial"/>
          <w:w w:val="0"/>
        </w:rPr>
      </w:pPr>
    </w:p>
    <w:p w:rsidR="00935A78" w:rsidRPr="00C43A75" w:rsidRDefault="00935A78" w:rsidP="00935A78">
      <w:pPr>
        <w:widowControl w:val="0"/>
        <w:autoSpaceDE w:val="0"/>
        <w:autoSpaceDN w:val="0"/>
        <w:adjustRightInd w:val="0"/>
        <w:spacing w:after="0" w:line="240" w:lineRule="auto"/>
        <w:ind w:hanging="353"/>
        <w:jc w:val="both"/>
        <w:rPr>
          <w:rFonts w:asciiTheme="majorHAnsi" w:hAnsiTheme="majorHAnsi" w:cs="Arial"/>
          <w:w w:val="0"/>
        </w:rPr>
      </w:pPr>
      <w:r w:rsidRPr="00C43A75">
        <w:rPr>
          <w:rFonts w:asciiTheme="majorHAnsi" w:hAnsiTheme="majorHAnsi" w:cs="Arial"/>
          <w:w w:val="0"/>
        </w:rPr>
        <w:t xml:space="preserve">· </w:t>
      </w:r>
      <w:r w:rsidRPr="00C43A75">
        <w:rPr>
          <w:rFonts w:asciiTheme="majorHAnsi" w:hAnsiTheme="majorHAnsi" w:cs="Times New Roman"/>
          <w:w w:val="0"/>
        </w:rPr>
        <w:tab/>
      </w:r>
      <w:r w:rsidRPr="00C43A75">
        <w:rPr>
          <w:rFonts w:asciiTheme="majorHAnsi" w:hAnsiTheme="majorHAnsi" w:cs="Arial"/>
          <w:bCs/>
          <w:w w:val="0"/>
        </w:rPr>
        <w:t xml:space="preserve">umět odmítat 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136" w:lineRule="exact"/>
        <w:rPr>
          <w:rFonts w:asciiTheme="majorHAnsi" w:hAnsiTheme="majorHAnsi" w:cs="Times New Roman"/>
          <w:w w:val="0"/>
          <w:sz w:val="24"/>
          <w:szCs w:val="24"/>
        </w:rPr>
      </w:pPr>
    </w:p>
    <w:p w:rsidR="00386BC0" w:rsidRPr="00C43A75" w:rsidRDefault="00386BC0" w:rsidP="00935A78">
      <w:pPr>
        <w:autoSpaceDE w:val="0"/>
        <w:autoSpaceDN w:val="0"/>
        <w:adjustRightInd w:val="0"/>
        <w:spacing w:after="0" w:line="396" w:lineRule="auto"/>
        <w:ind w:left="480" w:right="780" w:hanging="480"/>
        <w:rPr>
          <w:rFonts w:asciiTheme="majorHAnsi" w:hAnsiTheme="majorHAnsi" w:cs="Arial"/>
          <w:b/>
          <w:bCs/>
          <w:w w:val="0"/>
          <w:sz w:val="20"/>
          <w:szCs w:val="20"/>
        </w:rPr>
      </w:pPr>
    </w:p>
    <w:p w:rsidR="00386BC0" w:rsidRPr="00C43A75" w:rsidRDefault="00386BC0" w:rsidP="00935A78">
      <w:pPr>
        <w:autoSpaceDE w:val="0"/>
        <w:autoSpaceDN w:val="0"/>
        <w:adjustRightInd w:val="0"/>
        <w:spacing w:after="0" w:line="396" w:lineRule="auto"/>
        <w:ind w:left="480" w:right="780" w:hanging="480"/>
        <w:rPr>
          <w:rFonts w:asciiTheme="majorHAnsi" w:hAnsiTheme="majorHAnsi" w:cs="Arial"/>
          <w:b/>
          <w:bCs/>
          <w:w w:val="0"/>
          <w:sz w:val="20"/>
          <w:szCs w:val="20"/>
        </w:rPr>
      </w:pPr>
    </w:p>
    <w:p w:rsidR="009214E8" w:rsidRPr="00C43A75" w:rsidRDefault="009214E8" w:rsidP="00935A78">
      <w:pPr>
        <w:autoSpaceDE w:val="0"/>
        <w:autoSpaceDN w:val="0"/>
        <w:adjustRightInd w:val="0"/>
        <w:spacing w:after="0" w:line="396" w:lineRule="auto"/>
        <w:ind w:left="480" w:right="780" w:hanging="480"/>
        <w:rPr>
          <w:rFonts w:asciiTheme="majorHAnsi" w:hAnsiTheme="majorHAnsi" w:cs="Arial"/>
          <w:b/>
          <w:bCs/>
          <w:w w:val="0"/>
          <w:sz w:val="40"/>
          <w:szCs w:val="40"/>
        </w:rPr>
      </w:pPr>
    </w:p>
    <w:p w:rsidR="00C43A75" w:rsidRPr="00C43A75" w:rsidRDefault="00C43A75" w:rsidP="00935A78">
      <w:pPr>
        <w:autoSpaceDE w:val="0"/>
        <w:autoSpaceDN w:val="0"/>
        <w:adjustRightInd w:val="0"/>
        <w:spacing w:after="0" w:line="396" w:lineRule="auto"/>
        <w:ind w:left="480" w:right="780" w:hanging="480"/>
        <w:rPr>
          <w:rFonts w:asciiTheme="majorHAnsi" w:hAnsiTheme="majorHAnsi" w:cs="Arial"/>
          <w:b/>
          <w:bCs/>
          <w:w w:val="0"/>
          <w:sz w:val="40"/>
          <w:szCs w:val="40"/>
        </w:rPr>
      </w:pPr>
    </w:p>
    <w:p w:rsidR="009214E8" w:rsidRPr="00C43A75" w:rsidRDefault="009214E8" w:rsidP="00935A78">
      <w:pPr>
        <w:autoSpaceDE w:val="0"/>
        <w:autoSpaceDN w:val="0"/>
        <w:adjustRightInd w:val="0"/>
        <w:spacing w:after="0" w:line="396" w:lineRule="auto"/>
        <w:ind w:left="480" w:right="780" w:hanging="480"/>
        <w:rPr>
          <w:rFonts w:asciiTheme="majorHAnsi" w:hAnsiTheme="majorHAnsi" w:cs="Arial"/>
          <w:b/>
          <w:bCs/>
          <w:w w:val="0"/>
          <w:sz w:val="40"/>
          <w:szCs w:val="40"/>
        </w:rPr>
      </w:pPr>
    </w:p>
    <w:p w:rsidR="009214E8" w:rsidRPr="00C43A75" w:rsidRDefault="009214E8" w:rsidP="00935A78">
      <w:pPr>
        <w:autoSpaceDE w:val="0"/>
        <w:autoSpaceDN w:val="0"/>
        <w:adjustRightInd w:val="0"/>
        <w:spacing w:after="0" w:line="396" w:lineRule="auto"/>
        <w:ind w:left="480" w:right="780" w:hanging="480"/>
        <w:rPr>
          <w:rFonts w:asciiTheme="majorHAnsi" w:hAnsiTheme="majorHAnsi" w:cs="Arial"/>
          <w:b/>
          <w:bCs/>
          <w:w w:val="0"/>
          <w:sz w:val="40"/>
          <w:szCs w:val="40"/>
        </w:rPr>
      </w:pPr>
    </w:p>
    <w:p w:rsidR="00935A78" w:rsidRPr="00C43A75" w:rsidRDefault="00935A78" w:rsidP="00935A78">
      <w:pPr>
        <w:autoSpaceDE w:val="0"/>
        <w:autoSpaceDN w:val="0"/>
        <w:adjustRightInd w:val="0"/>
        <w:spacing w:after="0" w:line="396" w:lineRule="auto"/>
        <w:ind w:left="480" w:right="780" w:hanging="480"/>
        <w:rPr>
          <w:rFonts w:asciiTheme="majorHAnsi" w:hAnsiTheme="majorHAnsi" w:cs="Times New Roman"/>
          <w:w w:val="0"/>
          <w:sz w:val="24"/>
          <w:szCs w:val="24"/>
        </w:rPr>
      </w:pPr>
      <w:r w:rsidRPr="00C43A75">
        <w:rPr>
          <w:rFonts w:asciiTheme="majorHAnsi" w:hAnsiTheme="majorHAnsi" w:cs="Arial"/>
          <w:b/>
          <w:bCs/>
          <w:w w:val="0"/>
          <w:sz w:val="40"/>
          <w:szCs w:val="40"/>
        </w:rPr>
        <w:lastRenderedPageBreak/>
        <w:t>6 Začlenění prevence rizikového chování do výuky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149" w:lineRule="exact"/>
        <w:rPr>
          <w:rFonts w:asciiTheme="majorHAnsi" w:hAnsiTheme="majorHAnsi" w:cs="Times New Roman"/>
          <w:w w:val="0"/>
          <w:sz w:val="24"/>
          <w:szCs w:val="24"/>
        </w:rPr>
      </w:pPr>
    </w:p>
    <w:p w:rsidR="00935A78" w:rsidRPr="00C43A75" w:rsidRDefault="00935A78" w:rsidP="00386BC0">
      <w:pPr>
        <w:autoSpaceDE w:val="0"/>
        <w:autoSpaceDN w:val="0"/>
        <w:adjustRightInd w:val="0"/>
        <w:spacing w:after="0" w:line="444" w:lineRule="auto"/>
        <w:ind w:firstLine="480"/>
        <w:jc w:val="both"/>
        <w:rPr>
          <w:rFonts w:asciiTheme="majorHAnsi" w:hAnsiTheme="majorHAnsi" w:cs="Times New Roman"/>
          <w:w w:val="0"/>
        </w:rPr>
      </w:pPr>
      <w:r w:rsidRPr="00C43A75">
        <w:rPr>
          <w:rFonts w:asciiTheme="majorHAnsi" w:hAnsiTheme="majorHAnsi" w:cs="Arial"/>
          <w:bCs/>
          <w:w w:val="0"/>
        </w:rPr>
        <w:t>Důležitým bodem preventivního plánu je jeho konkrétn</w:t>
      </w:r>
      <w:r w:rsidR="00386BC0" w:rsidRPr="00C43A75">
        <w:rPr>
          <w:rFonts w:asciiTheme="majorHAnsi" w:hAnsiTheme="majorHAnsi" w:cs="Arial"/>
          <w:bCs/>
          <w:w w:val="0"/>
        </w:rPr>
        <w:t>í začlenění do výuky, do jednot</w:t>
      </w:r>
      <w:r w:rsidRPr="00C43A75">
        <w:rPr>
          <w:rFonts w:asciiTheme="majorHAnsi" w:hAnsiTheme="majorHAnsi" w:cs="Arial"/>
          <w:bCs/>
          <w:w w:val="0"/>
        </w:rPr>
        <w:t>livých předmětů, což napomáhá jeho lepšímu preve</w:t>
      </w:r>
      <w:r w:rsidR="00386BC0" w:rsidRPr="00C43A75">
        <w:rPr>
          <w:rFonts w:asciiTheme="majorHAnsi" w:hAnsiTheme="majorHAnsi" w:cs="Arial"/>
          <w:bCs/>
          <w:w w:val="0"/>
        </w:rPr>
        <w:t>ntivnímu působení, formuje osob</w:t>
      </w:r>
      <w:r w:rsidRPr="00C43A75">
        <w:rPr>
          <w:rFonts w:asciiTheme="majorHAnsi" w:hAnsiTheme="majorHAnsi" w:cs="Arial"/>
          <w:bCs/>
          <w:w w:val="0"/>
        </w:rPr>
        <w:t>nost žáka, zlepšuje sociální klima kolektivu a zlepšuje informovanost žáků v oblasti této problematiky a umožňuje téměř okamžitou zpětnou v</w:t>
      </w:r>
      <w:r w:rsidR="00386BC0" w:rsidRPr="00C43A75">
        <w:rPr>
          <w:rFonts w:asciiTheme="majorHAnsi" w:hAnsiTheme="majorHAnsi" w:cs="Arial"/>
          <w:bCs/>
          <w:w w:val="0"/>
        </w:rPr>
        <w:t>azbu. Začlenění do výuky považu</w:t>
      </w:r>
      <w:r w:rsidRPr="00C43A75">
        <w:rPr>
          <w:rFonts w:asciiTheme="majorHAnsi" w:hAnsiTheme="majorHAnsi" w:cs="Arial"/>
          <w:bCs/>
          <w:w w:val="0"/>
        </w:rPr>
        <w:t xml:space="preserve">jeme za jednu z nejvýznamnějších metod prevence. Dá </w:t>
      </w:r>
      <w:r w:rsidR="00386BC0" w:rsidRPr="00C43A75">
        <w:rPr>
          <w:rFonts w:asciiTheme="majorHAnsi" w:hAnsiTheme="majorHAnsi" w:cs="Arial"/>
          <w:bCs/>
          <w:w w:val="0"/>
        </w:rPr>
        <w:t>se realizovat ihned podle potře</w:t>
      </w:r>
      <w:r w:rsidRPr="00C43A75">
        <w:rPr>
          <w:rFonts w:asciiTheme="majorHAnsi" w:hAnsiTheme="majorHAnsi" w:cs="Arial"/>
          <w:bCs/>
          <w:w w:val="0"/>
        </w:rPr>
        <w:t xml:space="preserve">by, není vázána finančním limitem, zpětná vazba je okamžitá. 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263" w:lineRule="exact"/>
        <w:rPr>
          <w:rFonts w:asciiTheme="majorHAnsi" w:hAnsiTheme="majorHAnsi" w:cs="Times New Roman"/>
          <w:w w:val="0"/>
          <w:sz w:val="24"/>
          <w:szCs w:val="24"/>
        </w:rPr>
      </w:pPr>
    </w:p>
    <w:p w:rsidR="00935A78" w:rsidRPr="00C43A75" w:rsidRDefault="009214E8" w:rsidP="00935A78">
      <w:pPr>
        <w:widowControl w:val="0"/>
        <w:autoSpaceDE w:val="0"/>
        <w:autoSpaceDN w:val="0"/>
        <w:adjustRightInd w:val="0"/>
        <w:spacing w:after="0" w:line="240" w:lineRule="auto"/>
        <w:ind w:hanging="673"/>
        <w:jc w:val="both"/>
        <w:rPr>
          <w:rFonts w:asciiTheme="majorHAnsi" w:hAnsiTheme="majorHAnsi" w:cs="Arial"/>
          <w:b/>
          <w:bCs/>
          <w:w w:val="0"/>
          <w:sz w:val="28"/>
          <w:szCs w:val="28"/>
        </w:rPr>
      </w:pPr>
      <w:r w:rsidRPr="00C43A75">
        <w:rPr>
          <w:rFonts w:asciiTheme="majorHAnsi" w:hAnsiTheme="majorHAnsi" w:cs="Arial"/>
          <w:b/>
          <w:bCs/>
          <w:w w:val="0"/>
          <w:sz w:val="28"/>
          <w:szCs w:val="28"/>
        </w:rPr>
        <w:tab/>
      </w:r>
      <w:r w:rsidR="00935A78" w:rsidRPr="00C43A75">
        <w:rPr>
          <w:rFonts w:asciiTheme="majorHAnsi" w:hAnsiTheme="majorHAnsi" w:cs="Arial"/>
          <w:b/>
          <w:bCs/>
          <w:w w:val="0"/>
          <w:sz w:val="28"/>
          <w:szCs w:val="28"/>
        </w:rPr>
        <w:t xml:space="preserve">6.1 </w:t>
      </w:r>
      <w:r w:rsidR="00935A78" w:rsidRPr="00C43A75">
        <w:rPr>
          <w:rFonts w:asciiTheme="majorHAnsi" w:hAnsiTheme="majorHAnsi" w:cs="Times New Roman"/>
          <w:w w:val="0"/>
          <w:sz w:val="24"/>
          <w:szCs w:val="24"/>
        </w:rPr>
        <w:tab/>
      </w:r>
      <w:r w:rsidR="00935A78" w:rsidRPr="00C43A75">
        <w:rPr>
          <w:rFonts w:asciiTheme="majorHAnsi" w:hAnsiTheme="majorHAnsi" w:cs="Arial"/>
          <w:b/>
          <w:bCs/>
          <w:w w:val="0"/>
          <w:sz w:val="28"/>
          <w:szCs w:val="28"/>
        </w:rPr>
        <w:t xml:space="preserve">Použité metody 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360" w:lineRule="exact"/>
        <w:rPr>
          <w:rFonts w:asciiTheme="majorHAnsi" w:hAnsiTheme="majorHAnsi" w:cs="Arial"/>
          <w:b/>
          <w:bCs/>
          <w:w w:val="0"/>
          <w:sz w:val="28"/>
          <w:szCs w:val="28"/>
        </w:rPr>
      </w:pPr>
    </w:p>
    <w:p w:rsidR="00935A78" w:rsidRPr="00C43A75" w:rsidRDefault="00935A78" w:rsidP="00935A78">
      <w:pPr>
        <w:widowControl w:val="0"/>
        <w:autoSpaceDE w:val="0"/>
        <w:autoSpaceDN w:val="0"/>
        <w:adjustRightInd w:val="0"/>
        <w:spacing w:after="0" w:line="240" w:lineRule="auto"/>
        <w:ind w:hanging="353"/>
        <w:jc w:val="both"/>
        <w:rPr>
          <w:rFonts w:asciiTheme="majorHAnsi" w:hAnsiTheme="majorHAnsi" w:cs="Arial"/>
          <w:w w:val="0"/>
        </w:rPr>
      </w:pPr>
      <w:r w:rsidRPr="00C43A75">
        <w:rPr>
          <w:rFonts w:asciiTheme="majorHAnsi" w:hAnsiTheme="majorHAnsi" w:cs="Arial"/>
          <w:w w:val="0"/>
          <w:sz w:val="24"/>
          <w:szCs w:val="24"/>
        </w:rPr>
        <w:t xml:space="preserve">· </w:t>
      </w:r>
      <w:r w:rsidRPr="00C43A75">
        <w:rPr>
          <w:rFonts w:asciiTheme="majorHAnsi" w:hAnsiTheme="majorHAnsi" w:cs="Times New Roman"/>
          <w:w w:val="0"/>
          <w:sz w:val="24"/>
          <w:szCs w:val="24"/>
        </w:rPr>
        <w:tab/>
      </w:r>
      <w:r w:rsidRPr="00C43A75">
        <w:rPr>
          <w:rFonts w:asciiTheme="majorHAnsi" w:hAnsiTheme="majorHAnsi" w:cs="Arial"/>
          <w:bCs/>
          <w:w w:val="0"/>
        </w:rPr>
        <w:t xml:space="preserve">výklad 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156" w:lineRule="exact"/>
        <w:rPr>
          <w:rFonts w:asciiTheme="majorHAnsi" w:hAnsiTheme="majorHAnsi" w:cs="Arial"/>
          <w:w w:val="0"/>
        </w:rPr>
      </w:pPr>
    </w:p>
    <w:p w:rsidR="00935A78" w:rsidRPr="00C43A75" w:rsidRDefault="00935A78" w:rsidP="00935A78">
      <w:pPr>
        <w:widowControl w:val="0"/>
        <w:autoSpaceDE w:val="0"/>
        <w:autoSpaceDN w:val="0"/>
        <w:adjustRightInd w:val="0"/>
        <w:spacing w:after="0" w:line="240" w:lineRule="auto"/>
        <w:ind w:hanging="353"/>
        <w:jc w:val="both"/>
        <w:rPr>
          <w:rFonts w:asciiTheme="majorHAnsi" w:hAnsiTheme="majorHAnsi" w:cs="Arial"/>
          <w:w w:val="0"/>
        </w:rPr>
      </w:pPr>
      <w:r w:rsidRPr="00C43A75">
        <w:rPr>
          <w:rFonts w:asciiTheme="majorHAnsi" w:hAnsiTheme="majorHAnsi" w:cs="Arial"/>
          <w:w w:val="0"/>
        </w:rPr>
        <w:t xml:space="preserve">· </w:t>
      </w:r>
      <w:r w:rsidRPr="00C43A75">
        <w:rPr>
          <w:rFonts w:asciiTheme="majorHAnsi" w:hAnsiTheme="majorHAnsi" w:cs="Times New Roman"/>
          <w:w w:val="0"/>
        </w:rPr>
        <w:tab/>
      </w:r>
      <w:r w:rsidRPr="00C43A75">
        <w:rPr>
          <w:rFonts w:asciiTheme="majorHAnsi" w:hAnsiTheme="majorHAnsi" w:cs="Arial"/>
          <w:bCs/>
          <w:w w:val="0"/>
        </w:rPr>
        <w:t xml:space="preserve">samostatná a skupinová práce 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156" w:lineRule="exact"/>
        <w:rPr>
          <w:rFonts w:asciiTheme="majorHAnsi" w:hAnsiTheme="majorHAnsi" w:cs="Arial"/>
          <w:w w:val="0"/>
        </w:rPr>
      </w:pPr>
    </w:p>
    <w:p w:rsidR="00935A78" w:rsidRPr="00C43A75" w:rsidRDefault="00935A78" w:rsidP="00935A78">
      <w:pPr>
        <w:widowControl w:val="0"/>
        <w:autoSpaceDE w:val="0"/>
        <w:autoSpaceDN w:val="0"/>
        <w:adjustRightInd w:val="0"/>
        <w:spacing w:after="0" w:line="240" w:lineRule="auto"/>
        <w:ind w:hanging="353"/>
        <w:jc w:val="both"/>
        <w:rPr>
          <w:rFonts w:asciiTheme="majorHAnsi" w:hAnsiTheme="majorHAnsi" w:cs="Arial"/>
          <w:w w:val="0"/>
        </w:rPr>
      </w:pPr>
      <w:r w:rsidRPr="00C43A75">
        <w:rPr>
          <w:rFonts w:asciiTheme="majorHAnsi" w:hAnsiTheme="majorHAnsi" w:cs="Arial"/>
          <w:w w:val="0"/>
        </w:rPr>
        <w:t xml:space="preserve">· </w:t>
      </w:r>
      <w:r w:rsidRPr="00C43A75">
        <w:rPr>
          <w:rFonts w:asciiTheme="majorHAnsi" w:hAnsiTheme="majorHAnsi" w:cs="Times New Roman"/>
          <w:w w:val="0"/>
        </w:rPr>
        <w:tab/>
      </w:r>
      <w:r w:rsidRPr="00C43A75">
        <w:rPr>
          <w:rFonts w:asciiTheme="majorHAnsi" w:hAnsiTheme="majorHAnsi" w:cs="Arial"/>
          <w:bCs/>
          <w:w w:val="0"/>
        </w:rPr>
        <w:t xml:space="preserve">práce s médii 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156" w:lineRule="exact"/>
        <w:rPr>
          <w:rFonts w:asciiTheme="majorHAnsi" w:hAnsiTheme="majorHAnsi" w:cs="Arial"/>
          <w:w w:val="0"/>
        </w:rPr>
      </w:pPr>
    </w:p>
    <w:p w:rsidR="00935A78" w:rsidRPr="00C43A75" w:rsidRDefault="00935A78" w:rsidP="00935A78">
      <w:pPr>
        <w:widowControl w:val="0"/>
        <w:autoSpaceDE w:val="0"/>
        <w:autoSpaceDN w:val="0"/>
        <w:adjustRightInd w:val="0"/>
        <w:spacing w:after="0" w:line="240" w:lineRule="auto"/>
        <w:ind w:hanging="353"/>
        <w:jc w:val="both"/>
        <w:rPr>
          <w:rFonts w:asciiTheme="majorHAnsi" w:hAnsiTheme="majorHAnsi" w:cs="Arial"/>
          <w:w w:val="0"/>
        </w:rPr>
      </w:pPr>
      <w:r w:rsidRPr="00C43A75">
        <w:rPr>
          <w:rFonts w:asciiTheme="majorHAnsi" w:hAnsiTheme="majorHAnsi" w:cs="Arial"/>
          <w:w w:val="0"/>
        </w:rPr>
        <w:t xml:space="preserve">· </w:t>
      </w:r>
      <w:r w:rsidRPr="00C43A75">
        <w:rPr>
          <w:rFonts w:asciiTheme="majorHAnsi" w:hAnsiTheme="majorHAnsi" w:cs="Times New Roman"/>
          <w:w w:val="0"/>
        </w:rPr>
        <w:tab/>
      </w:r>
      <w:r w:rsidRPr="00C43A75">
        <w:rPr>
          <w:rFonts w:asciiTheme="majorHAnsi" w:hAnsiTheme="majorHAnsi" w:cs="Arial"/>
          <w:bCs/>
          <w:w w:val="0"/>
        </w:rPr>
        <w:t xml:space="preserve">projektové vyučování, výukový program 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156" w:lineRule="exact"/>
        <w:rPr>
          <w:rFonts w:asciiTheme="majorHAnsi" w:hAnsiTheme="majorHAnsi" w:cs="Arial"/>
          <w:w w:val="0"/>
        </w:rPr>
      </w:pPr>
    </w:p>
    <w:p w:rsidR="00935A78" w:rsidRPr="00C43A75" w:rsidRDefault="00935A78" w:rsidP="00935A78">
      <w:pPr>
        <w:widowControl w:val="0"/>
        <w:autoSpaceDE w:val="0"/>
        <w:autoSpaceDN w:val="0"/>
        <w:adjustRightInd w:val="0"/>
        <w:spacing w:after="0" w:line="240" w:lineRule="auto"/>
        <w:ind w:hanging="353"/>
        <w:jc w:val="both"/>
        <w:rPr>
          <w:rFonts w:asciiTheme="majorHAnsi" w:hAnsiTheme="majorHAnsi" w:cs="Arial"/>
          <w:w w:val="0"/>
        </w:rPr>
      </w:pPr>
      <w:r w:rsidRPr="00C43A75">
        <w:rPr>
          <w:rFonts w:asciiTheme="majorHAnsi" w:hAnsiTheme="majorHAnsi" w:cs="Arial"/>
          <w:w w:val="0"/>
        </w:rPr>
        <w:t xml:space="preserve">· </w:t>
      </w:r>
      <w:r w:rsidRPr="00C43A75">
        <w:rPr>
          <w:rFonts w:asciiTheme="majorHAnsi" w:hAnsiTheme="majorHAnsi" w:cs="Times New Roman"/>
          <w:w w:val="0"/>
        </w:rPr>
        <w:tab/>
      </w:r>
      <w:r w:rsidRPr="00C43A75">
        <w:rPr>
          <w:rFonts w:asciiTheme="majorHAnsi" w:hAnsiTheme="majorHAnsi" w:cs="Arial"/>
          <w:bCs/>
          <w:w w:val="0"/>
        </w:rPr>
        <w:t xml:space="preserve">využití materiálů z oblasti primární prevence 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151" w:lineRule="exact"/>
        <w:rPr>
          <w:rFonts w:asciiTheme="majorHAnsi" w:hAnsiTheme="majorHAnsi" w:cs="Arial"/>
          <w:w w:val="0"/>
        </w:rPr>
      </w:pPr>
    </w:p>
    <w:p w:rsidR="00935A78" w:rsidRPr="00C43A75" w:rsidRDefault="00935A78" w:rsidP="00935A78">
      <w:pPr>
        <w:widowControl w:val="0"/>
        <w:autoSpaceDE w:val="0"/>
        <w:autoSpaceDN w:val="0"/>
        <w:adjustRightInd w:val="0"/>
        <w:spacing w:after="0" w:line="240" w:lineRule="auto"/>
        <w:ind w:hanging="353"/>
        <w:jc w:val="both"/>
        <w:rPr>
          <w:rFonts w:asciiTheme="majorHAnsi" w:hAnsiTheme="majorHAnsi" w:cs="Arial"/>
          <w:w w:val="0"/>
        </w:rPr>
      </w:pPr>
      <w:r w:rsidRPr="00C43A75">
        <w:rPr>
          <w:rFonts w:asciiTheme="majorHAnsi" w:hAnsiTheme="majorHAnsi" w:cs="Arial"/>
          <w:w w:val="0"/>
        </w:rPr>
        <w:t xml:space="preserve">· </w:t>
      </w:r>
      <w:r w:rsidRPr="00C43A75">
        <w:rPr>
          <w:rFonts w:asciiTheme="majorHAnsi" w:hAnsiTheme="majorHAnsi" w:cs="Times New Roman"/>
          <w:w w:val="0"/>
        </w:rPr>
        <w:tab/>
      </w:r>
      <w:r w:rsidRPr="00C43A75">
        <w:rPr>
          <w:rFonts w:asciiTheme="majorHAnsi" w:hAnsiTheme="majorHAnsi" w:cs="Arial"/>
          <w:bCs/>
          <w:w w:val="0"/>
        </w:rPr>
        <w:t xml:space="preserve">beseda, přednáška 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156" w:lineRule="exact"/>
        <w:rPr>
          <w:rFonts w:asciiTheme="majorHAnsi" w:hAnsiTheme="majorHAnsi" w:cs="Arial"/>
          <w:w w:val="0"/>
        </w:rPr>
      </w:pPr>
    </w:p>
    <w:p w:rsidR="00935A78" w:rsidRPr="00C43A75" w:rsidRDefault="00935A78" w:rsidP="00935A78">
      <w:pPr>
        <w:widowControl w:val="0"/>
        <w:autoSpaceDE w:val="0"/>
        <w:autoSpaceDN w:val="0"/>
        <w:adjustRightInd w:val="0"/>
        <w:spacing w:after="0" w:line="240" w:lineRule="auto"/>
        <w:ind w:hanging="353"/>
        <w:jc w:val="both"/>
        <w:rPr>
          <w:rFonts w:asciiTheme="majorHAnsi" w:hAnsiTheme="majorHAnsi" w:cs="Arial"/>
          <w:bCs/>
          <w:w w:val="0"/>
        </w:rPr>
      </w:pPr>
      <w:r w:rsidRPr="00C43A75">
        <w:rPr>
          <w:rFonts w:asciiTheme="majorHAnsi" w:hAnsiTheme="majorHAnsi" w:cs="Arial"/>
          <w:w w:val="0"/>
        </w:rPr>
        <w:t xml:space="preserve">· </w:t>
      </w:r>
      <w:r w:rsidRPr="00C43A75">
        <w:rPr>
          <w:rFonts w:asciiTheme="majorHAnsi" w:hAnsiTheme="majorHAnsi" w:cs="Times New Roman"/>
          <w:w w:val="0"/>
        </w:rPr>
        <w:tab/>
      </w:r>
      <w:r w:rsidRPr="00C43A75">
        <w:rPr>
          <w:rFonts w:asciiTheme="majorHAnsi" w:hAnsiTheme="majorHAnsi" w:cs="Arial"/>
          <w:bCs/>
          <w:w w:val="0"/>
        </w:rPr>
        <w:t xml:space="preserve">využití prezentací, využití videotéky </w:t>
      </w:r>
    </w:p>
    <w:p w:rsidR="00386BC0" w:rsidRPr="00C43A75" w:rsidRDefault="00386BC0" w:rsidP="00935A78">
      <w:pPr>
        <w:widowControl w:val="0"/>
        <w:autoSpaceDE w:val="0"/>
        <w:autoSpaceDN w:val="0"/>
        <w:adjustRightInd w:val="0"/>
        <w:spacing w:after="0" w:line="240" w:lineRule="auto"/>
        <w:ind w:hanging="353"/>
        <w:jc w:val="both"/>
        <w:rPr>
          <w:rFonts w:asciiTheme="majorHAnsi" w:hAnsiTheme="majorHAnsi" w:cs="Arial"/>
          <w:w w:val="0"/>
        </w:rPr>
      </w:pPr>
    </w:p>
    <w:p w:rsidR="00935A78" w:rsidRPr="00C43A75" w:rsidRDefault="00935A78" w:rsidP="00935A78">
      <w:pPr>
        <w:autoSpaceDE w:val="0"/>
        <w:autoSpaceDN w:val="0"/>
        <w:adjustRightInd w:val="0"/>
        <w:spacing w:after="0" w:line="200" w:lineRule="exact"/>
        <w:rPr>
          <w:rFonts w:asciiTheme="majorHAnsi" w:hAnsiTheme="majorHAnsi" w:cs="Arial"/>
          <w:w w:val="0"/>
          <w:sz w:val="24"/>
          <w:szCs w:val="24"/>
        </w:rPr>
      </w:pPr>
    </w:p>
    <w:p w:rsidR="00935A78" w:rsidRPr="00C43A75" w:rsidRDefault="00935A78" w:rsidP="00935A78">
      <w:pPr>
        <w:autoSpaceDE w:val="0"/>
        <w:autoSpaceDN w:val="0"/>
        <w:adjustRightInd w:val="0"/>
        <w:spacing w:after="0" w:line="295" w:lineRule="exact"/>
        <w:rPr>
          <w:rFonts w:asciiTheme="majorHAnsi" w:hAnsiTheme="majorHAnsi" w:cs="Arial"/>
          <w:w w:val="0"/>
          <w:sz w:val="24"/>
          <w:szCs w:val="24"/>
        </w:rPr>
      </w:pPr>
    </w:p>
    <w:p w:rsidR="00935A78" w:rsidRPr="00C43A75" w:rsidRDefault="009214E8" w:rsidP="00935A78">
      <w:pPr>
        <w:widowControl w:val="0"/>
        <w:autoSpaceDE w:val="0"/>
        <w:autoSpaceDN w:val="0"/>
        <w:adjustRightInd w:val="0"/>
        <w:spacing w:after="0" w:line="240" w:lineRule="auto"/>
        <w:ind w:hanging="673"/>
        <w:jc w:val="both"/>
        <w:rPr>
          <w:rFonts w:asciiTheme="majorHAnsi" w:hAnsiTheme="majorHAnsi" w:cs="Arial"/>
          <w:b/>
          <w:bCs/>
          <w:w w:val="0"/>
          <w:sz w:val="28"/>
          <w:szCs w:val="28"/>
        </w:rPr>
      </w:pPr>
      <w:r w:rsidRPr="00C43A75">
        <w:rPr>
          <w:rFonts w:asciiTheme="majorHAnsi" w:hAnsiTheme="majorHAnsi" w:cs="Arial"/>
          <w:b/>
          <w:bCs/>
          <w:w w:val="0"/>
          <w:sz w:val="28"/>
          <w:szCs w:val="28"/>
        </w:rPr>
        <w:tab/>
      </w:r>
      <w:r w:rsidR="00935A78" w:rsidRPr="00C43A75">
        <w:rPr>
          <w:rFonts w:asciiTheme="majorHAnsi" w:hAnsiTheme="majorHAnsi" w:cs="Arial"/>
          <w:b/>
          <w:bCs/>
          <w:w w:val="0"/>
          <w:sz w:val="28"/>
          <w:szCs w:val="28"/>
        </w:rPr>
        <w:t xml:space="preserve">6.2 </w:t>
      </w:r>
      <w:r w:rsidR="00935A78" w:rsidRPr="00C43A75">
        <w:rPr>
          <w:rFonts w:asciiTheme="majorHAnsi" w:hAnsiTheme="majorHAnsi" w:cs="Times New Roman"/>
          <w:w w:val="0"/>
          <w:sz w:val="24"/>
          <w:szCs w:val="24"/>
        </w:rPr>
        <w:tab/>
      </w:r>
      <w:r w:rsidR="00935A78" w:rsidRPr="00C43A75">
        <w:rPr>
          <w:rFonts w:asciiTheme="majorHAnsi" w:hAnsiTheme="majorHAnsi" w:cs="Arial"/>
          <w:b/>
          <w:bCs/>
          <w:w w:val="0"/>
          <w:sz w:val="28"/>
          <w:szCs w:val="28"/>
        </w:rPr>
        <w:t xml:space="preserve">Hlavní zásady realizace 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341" w:lineRule="exact"/>
        <w:rPr>
          <w:rFonts w:asciiTheme="majorHAnsi" w:hAnsiTheme="majorHAnsi" w:cs="Times New Roman"/>
          <w:w w:val="0"/>
          <w:sz w:val="24"/>
          <w:szCs w:val="24"/>
        </w:rPr>
      </w:pPr>
    </w:p>
    <w:p w:rsidR="00935A78" w:rsidRPr="00C43A75" w:rsidRDefault="00386BC0" w:rsidP="00386BC0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Cs/>
          <w:w w:val="0"/>
        </w:rPr>
      </w:pPr>
      <w:r w:rsidRPr="00C43A75">
        <w:rPr>
          <w:rFonts w:asciiTheme="majorHAnsi" w:hAnsiTheme="majorHAnsi" w:cs="Arial"/>
          <w:bCs/>
          <w:w w:val="0"/>
        </w:rPr>
        <w:t xml:space="preserve">1. </w:t>
      </w:r>
      <w:r w:rsidR="00935A78" w:rsidRPr="00C43A75">
        <w:rPr>
          <w:rFonts w:asciiTheme="majorHAnsi" w:hAnsiTheme="majorHAnsi" w:cs="Arial"/>
          <w:bCs/>
          <w:w w:val="0"/>
        </w:rPr>
        <w:t xml:space="preserve">informace podáváme přiměřeně věků dítěte 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218" w:lineRule="exact"/>
        <w:rPr>
          <w:rFonts w:asciiTheme="majorHAnsi" w:hAnsiTheme="majorHAnsi" w:cs="Arial"/>
          <w:bCs/>
          <w:w w:val="0"/>
        </w:rPr>
      </w:pPr>
    </w:p>
    <w:p w:rsidR="00935A78" w:rsidRPr="00C43A75" w:rsidRDefault="00935A78" w:rsidP="00386B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  <w:w w:val="0"/>
        </w:rPr>
      </w:pPr>
      <w:r w:rsidRPr="00C43A75">
        <w:rPr>
          <w:rFonts w:asciiTheme="majorHAnsi" w:hAnsiTheme="majorHAnsi" w:cs="Arial"/>
          <w:bCs/>
          <w:w w:val="0"/>
        </w:rPr>
        <w:t xml:space="preserve">2. informace podáváme s přihlédnutím k vyzrálosti dítěte 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218" w:lineRule="exact"/>
        <w:rPr>
          <w:rFonts w:asciiTheme="majorHAnsi" w:hAnsiTheme="majorHAnsi" w:cs="Arial"/>
          <w:bCs/>
          <w:w w:val="0"/>
        </w:rPr>
      </w:pPr>
    </w:p>
    <w:p w:rsidR="00935A78" w:rsidRPr="00C43A75" w:rsidRDefault="00935A78" w:rsidP="00386B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  <w:w w:val="0"/>
        </w:rPr>
      </w:pPr>
      <w:r w:rsidRPr="00C43A75">
        <w:rPr>
          <w:rFonts w:asciiTheme="majorHAnsi" w:hAnsiTheme="majorHAnsi" w:cs="Arial"/>
          <w:bCs/>
          <w:w w:val="0"/>
        </w:rPr>
        <w:t xml:space="preserve">3. nepodceňujeme zkušenosti dětí 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218" w:lineRule="exact"/>
        <w:rPr>
          <w:rFonts w:asciiTheme="majorHAnsi" w:hAnsiTheme="majorHAnsi" w:cs="Arial"/>
          <w:bCs/>
          <w:w w:val="0"/>
        </w:rPr>
      </w:pPr>
    </w:p>
    <w:p w:rsidR="00935A78" w:rsidRPr="00C43A75" w:rsidRDefault="00935A78" w:rsidP="00386B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  <w:w w:val="0"/>
        </w:rPr>
      </w:pPr>
      <w:r w:rsidRPr="00C43A75">
        <w:rPr>
          <w:rFonts w:asciiTheme="majorHAnsi" w:hAnsiTheme="majorHAnsi" w:cs="Arial"/>
          <w:bCs/>
          <w:w w:val="0"/>
        </w:rPr>
        <w:t xml:space="preserve">4. podáváme pravdivé informace v přiměřeném rozsahu 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218" w:lineRule="exact"/>
        <w:rPr>
          <w:rFonts w:asciiTheme="majorHAnsi" w:hAnsiTheme="majorHAnsi" w:cs="Arial"/>
          <w:bCs/>
          <w:w w:val="0"/>
        </w:rPr>
      </w:pPr>
    </w:p>
    <w:p w:rsidR="00935A78" w:rsidRPr="00C43A75" w:rsidRDefault="00935A78" w:rsidP="00386B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  <w:w w:val="0"/>
        </w:rPr>
      </w:pPr>
      <w:r w:rsidRPr="00C43A75">
        <w:rPr>
          <w:rFonts w:asciiTheme="majorHAnsi" w:hAnsiTheme="majorHAnsi" w:cs="Arial"/>
          <w:bCs/>
          <w:w w:val="0"/>
        </w:rPr>
        <w:t xml:space="preserve">5. informace přizpůsobíme cílovým skupinám 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w w:val="0"/>
        </w:rPr>
      </w:pPr>
    </w:p>
    <w:p w:rsidR="00935A78" w:rsidRPr="00C43A75" w:rsidRDefault="00935A78" w:rsidP="00935A78">
      <w:pPr>
        <w:autoSpaceDE w:val="0"/>
        <w:autoSpaceDN w:val="0"/>
        <w:adjustRightInd w:val="0"/>
        <w:spacing w:after="0" w:line="200" w:lineRule="exact"/>
        <w:rPr>
          <w:rFonts w:asciiTheme="majorHAnsi" w:hAnsiTheme="majorHAnsi" w:cs="Times New Roman"/>
          <w:w w:val="0"/>
          <w:sz w:val="24"/>
          <w:szCs w:val="24"/>
        </w:rPr>
      </w:pPr>
    </w:p>
    <w:p w:rsidR="00935A78" w:rsidRPr="00C43A75" w:rsidRDefault="00935A78" w:rsidP="00935A78">
      <w:pPr>
        <w:autoSpaceDE w:val="0"/>
        <w:autoSpaceDN w:val="0"/>
        <w:adjustRightInd w:val="0"/>
        <w:spacing w:after="0" w:line="200" w:lineRule="exact"/>
        <w:rPr>
          <w:rFonts w:asciiTheme="majorHAnsi" w:hAnsiTheme="majorHAnsi" w:cs="Times New Roman"/>
          <w:w w:val="0"/>
          <w:sz w:val="24"/>
          <w:szCs w:val="24"/>
        </w:rPr>
      </w:pPr>
    </w:p>
    <w:p w:rsidR="00935A78" w:rsidRPr="00C43A75" w:rsidRDefault="00935A78" w:rsidP="00935A78">
      <w:pPr>
        <w:autoSpaceDE w:val="0"/>
        <w:autoSpaceDN w:val="0"/>
        <w:adjustRightInd w:val="0"/>
        <w:spacing w:after="0" w:line="331" w:lineRule="exact"/>
        <w:rPr>
          <w:rFonts w:asciiTheme="majorHAnsi" w:hAnsiTheme="majorHAnsi" w:cs="Times New Roman"/>
          <w:w w:val="0"/>
          <w:sz w:val="24"/>
          <w:szCs w:val="24"/>
        </w:rPr>
      </w:pPr>
    </w:p>
    <w:p w:rsidR="00935A78" w:rsidRPr="00C43A75" w:rsidRDefault="00935A78" w:rsidP="00C43A7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96" w:lineRule="auto"/>
        <w:ind w:hanging="473"/>
        <w:jc w:val="both"/>
        <w:rPr>
          <w:rFonts w:asciiTheme="majorHAnsi" w:hAnsiTheme="majorHAnsi" w:cs="Arial"/>
          <w:b/>
          <w:bCs/>
          <w:w w:val="0"/>
          <w:sz w:val="40"/>
          <w:szCs w:val="40"/>
        </w:rPr>
      </w:pPr>
      <w:r w:rsidRPr="00C43A75">
        <w:rPr>
          <w:rFonts w:asciiTheme="majorHAnsi" w:hAnsiTheme="majorHAnsi" w:cs="Arial"/>
          <w:b/>
          <w:bCs/>
          <w:w w:val="0"/>
          <w:sz w:val="40"/>
          <w:szCs w:val="40"/>
        </w:rPr>
        <w:lastRenderedPageBreak/>
        <w:t>Specifické cílové skupiny – tematické</w:t>
      </w:r>
      <w:r w:rsidR="00386BC0" w:rsidRPr="00C43A75">
        <w:rPr>
          <w:rFonts w:asciiTheme="majorHAnsi" w:hAnsiTheme="majorHAnsi" w:cs="Arial"/>
          <w:b/>
          <w:bCs/>
          <w:w w:val="0"/>
          <w:sz w:val="40"/>
          <w:szCs w:val="40"/>
        </w:rPr>
        <w:t xml:space="preserve"> bloky </w:t>
      </w:r>
      <w:r w:rsidR="009214E8" w:rsidRPr="00C43A75">
        <w:rPr>
          <w:rFonts w:asciiTheme="majorHAnsi" w:hAnsiTheme="majorHAnsi" w:cs="Arial"/>
          <w:b/>
          <w:bCs/>
          <w:w w:val="0"/>
          <w:sz w:val="40"/>
          <w:szCs w:val="40"/>
        </w:rPr>
        <w:tab/>
      </w:r>
      <w:r w:rsidR="009214E8" w:rsidRPr="00C43A75">
        <w:rPr>
          <w:rFonts w:asciiTheme="majorHAnsi" w:hAnsiTheme="majorHAnsi" w:cs="Arial"/>
          <w:b/>
          <w:bCs/>
          <w:w w:val="0"/>
          <w:sz w:val="40"/>
          <w:szCs w:val="40"/>
        </w:rPr>
        <w:tab/>
      </w:r>
      <w:r w:rsidR="009214E8" w:rsidRPr="00C43A75">
        <w:rPr>
          <w:rFonts w:asciiTheme="majorHAnsi" w:hAnsiTheme="majorHAnsi" w:cs="Arial"/>
          <w:b/>
          <w:bCs/>
          <w:w w:val="0"/>
          <w:sz w:val="40"/>
          <w:szCs w:val="40"/>
        </w:rPr>
        <w:tab/>
      </w:r>
      <w:r w:rsidR="009214E8" w:rsidRPr="00C43A75">
        <w:rPr>
          <w:rFonts w:asciiTheme="majorHAnsi" w:hAnsiTheme="majorHAnsi" w:cs="Arial"/>
          <w:b/>
          <w:bCs/>
          <w:w w:val="0"/>
          <w:sz w:val="40"/>
          <w:szCs w:val="40"/>
        </w:rPr>
        <w:tab/>
      </w:r>
      <w:r w:rsidR="005227E6" w:rsidRPr="00C43A75">
        <w:rPr>
          <w:rFonts w:asciiTheme="majorHAnsi" w:hAnsiTheme="majorHAnsi" w:cs="Arial"/>
          <w:b/>
          <w:bCs/>
          <w:w w:val="0"/>
          <w:sz w:val="40"/>
          <w:szCs w:val="40"/>
        </w:rPr>
        <w:t xml:space="preserve">pro </w:t>
      </w:r>
      <w:proofErr w:type="spellStart"/>
      <w:r w:rsidR="005227E6" w:rsidRPr="00C43A75">
        <w:rPr>
          <w:rFonts w:asciiTheme="majorHAnsi" w:hAnsiTheme="majorHAnsi" w:cs="Arial"/>
          <w:b/>
          <w:bCs/>
          <w:w w:val="0"/>
          <w:sz w:val="40"/>
          <w:szCs w:val="40"/>
        </w:rPr>
        <w:t>šk</w:t>
      </w:r>
      <w:proofErr w:type="spellEnd"/>
      <w:r w:rsidR="005227E6" w:rsidRPr="00C43A75">
        <w:rPr>
          <w:rFonts w:asciiTheme="majorHAnsi" w:hAnsiTheme="majorHAnsi" w:cs="Arial"/>
          <w:b/>
          <w:bCs/>
          <w:w w:val="0"/>
          <w:sz w:val="40"/>
          <w:szCs w:val="40"/>
        </w:rPr>
        <w:t xml:space="preserve">. rok </w:t>
      </w:r>
      <w:r w:rsidR="00CF5FEB">
        <w:rPr>
          <w:rFonts w:asciiTheme="majorHAnsi" w:hAnsiTheme="majorHAnsi" w:cs="Arial"/>
          <w:b/>
          <w:bCs/>
          <w:w w:val="0"/>
          <w:sz w:val="40"/>
          <w:szCs w:val="40"/>
        </w:rPr>
        <w:t>2021/2022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220" w:lineRule="exact"/>
        <w:rPr>
          <w:rFonts w:asciiTheme="majorHAnsi" w:hAnsiTheme="majorHAnsi" w:cs="Times New Roman"/>
          <w:w w:val="0"/>
          <w:sz w:val="24"/>
          <w:szCs w:val="24"/>
        </w:rPr>
      </w:pPr>
    </w:p>
    <w:p w:rsidR="00935A78" w:rsidRPr="00C43A75" w:rsidRDefault="009214E8" w:rsidP="00935A78">
      <w:pPr>
        <w:widowControl w:val="0"/>
        <w:autoSpaceDE w:val="0"/>
        <w:autoSpaceDN w:val="0"/>
        <w:adjustRightInd w:val="0"/>
        <w:spacing w:after="0" w:line="240" w:lineRule="auto"/>
        <w:ind w:hanging="673"/>
        <w:jc w:val="both"/>
        <w:rPr>
          <w:rFonts w:asciiTheme="majorHAnsi" w:hAnsiTheme="majorHAnsi" w:cs="Arial"/>
          <w:b/>
          <w:bCs/>
          <w:w w:val="0"/>
          <w:sz w:val="24"/>
          <w:szCs w:val="24"/>
        </w:rPr>
      </w:pPr>
      <w:r w:rsidRPr="00C43A75">
        <w:rPr>
          <w:rFonts w:asciiTheme="majorHAnsi" w:hAnsiTheme="majorHAnsi" w:cs="Arial"/>
          <w:b/>
          <w:bCs/>
          <w:w w:val="0"/>
          <w:sz w:val="28"/>
          <w:szCs w:val="28"/>
        </w:rPr>
        <w:tab/>
      </w:r>
      <w:r w:rsidR="00935A78" w:rsidRPr="00C43A75">
        <w:rPr>
          <w:rFonts w:asciiTheme="majorHAnsi" w:hAnsiTheme="majorHAnsi" w:cs="Arial"/>
          <w:b/>
          <w:bCs/>
          <w:w w:val="0"/>
          <w:sz w:val="28"/>
          <w:szCs w:val="28"/>
        </w:rPr>
        <w:t xml:space="preserve">7.1 </w:t>
      </w:r>
      <w:r w:rsidR="00935A78" w:rsidRPr="00C43A75">
        <w:rPr>
          <w:rFonts w:asciiTheme="majorHAnsi" w:hAnsiTheme="majorHAnsi" w:cs="Times New Roman"/>
          <w:w w:val="0"/>
          <w:sz w:val="24"/>
          <w:szCs w:val="24"/>
        </w:rPr>
        <w:tab/>
      </w:r>
      <w:r w:rsidR="00935A78" w:rsidRPr="00C43A75">
        <w:rPr>
          <w:rFonts w:asciiTheme="majorHAnsi" w:hAnsiTheme="majorHAnsi" w:cs="Arial"/>
          <w:b/>
          <w:bCs/>
          <w:w w:val="0"/>
          <w:sz w:val="24"/>
          <w:szCs w:val="24"/>
        </w:rPr>
        <w:t xml:space="preserve">Moje představy o drogách 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350" w:lineRule="exact"/>
        <w:rPr>
          <w:rFonts w:asciiTheme="majorHAnsi" w:hAnsiTheme="majorHAnsi" w:cs="Times New Roman"/>
          <w:w w:val="0"/>
          <w:sz w:val="24"/>
          <w:szCs w:val="24"/>
        </w:rPr>
      </w:pPr>
    </w:p>
    <w:p w:rsidR="00935A78" w:rsidRPr="00C43A75" w:rsidRDefault="00935A78" w:rsidP="00935A7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w w:val="0"/>
        </w:rPr>
      </w:pPr>
      <w:r w:rsidRPr="00C43A75">
        <w:rPr>
          <w:rFonts w:asciiTheme="majorHAnsi" w:hAnsiTheme="majorHAnsi" w:cs="Arial"/>
          <w:b/>
          <w:bCs/>
          <w:w w:val="0"/>
        </w:rPr>
        <w:t>1. – 3. ročník: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138" w:lineRule="exact"/>
        <w:rPr>
          <w:rFonts w:asciiTheme="majorHAnsi" w:hAnsiTheme="majorHAnsi" w:cs="Times New Roman"/>
          <w:w w:val="0"/>
        </w:rPr>
      </w:pPr>
    </w:p>
    <w:p w:rsidR="00935A78" w:rsidRPr="00C43A75" w:rsidRDefault="00935A78" w:rsidP="00935A78">
      <w:pPr>
        <w:autoSpaceDE w:val="0"/>
        <w:autoSpaceDN w:val="0"/>
        <w:adjustRightInd w:val="0"/>
        <w:spacing w:after="0" w:line="240" w:lineRule="auto"/>
        <w:ind w:left="480"/>
        <w:rPr>
          <w:rFonts w:asciiTheme="majorHAnsi" w:hAnsiTheme="majorHAnsi" w:cs="Times New Roman"/>
          <w:w w:val="0"/>
        </w:rPr>
      </w:pPr>
      <w:r w:rsidRPr="00C43A75">
        <w:rPr>
          <w:rFonts w:asciiTheme="majorHAnsi" w:hAnsiTheme="majorHAnsi" w:cs="Arial"/>
          <w:bCs/>
          <w:w w:val="0"/>
        </w:rPr>
        <w:t>Komu mohu důvěřovat.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137" w:lineRule="exact"/>
        <w:rPr>
          <w:rFonts w:asciiTheme="majorHAnsi" w:hAnsiTheme="majorHAnsi" w:cs="Times New Roman"/>
          <w:w w:val="0"/>
        </w:rPr>
      </w:pPr>
    </w:p>
    <w:p w:rsidR="00935A78" w:rsidRPr="00C43A75" w:rsidRDefault="00935A78" w:rsidP="00935A78">
      <w:pPr>
        <w:autoSpaceDE w:val="0"/>
        <w:autoSpaceDN w:val="0"/>
        <w:adjustRightInd w:val="0"/>
        <w:spacing w:after="0" w:line="240" w:lineRule="auto"/>
        <w:ind w:left="480"/>
        <w:rPr>
          <w:rFonts w:asciiTheme="majorHAnsi" w:hAnsiTheme="majorHAnsi" w:cs="Times New Roman"/>
          <w:w w:val="0"/>
        </w:rPr>
      </w:pPr>
      <w:r w:rsidRPr="00C43A75">
        <w:rPr>
          <w:rFonts w:asciiTheme="majorHAnsi" w:hAnsiTheme="majorHAnsi" w:cs="Arial"/>
          <w:bCs/>
          <w:w w:val="0"/>
        </w:rPr>
        <w:t>Co jsou to léky, injekce a pilulky.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142" w:lineRule="exact"/>
        <w:rPr>
          <w:rFonts w:asciiTheme="majorHAnsi" w:hAnsiTheme="majorHAnsi" w:cs="Times New Roman"/>
          <w:w w:val="0"/>
        </w:rPr>
      </w:pPr>
    </w:p>
    <w:p w:rsidR="00386BC0" w:rsidRPr="00C43A75" w:rsidRDefault="00935A78" w:rsidP="00935A78">
      <w:pPr>
        <w:autoSpaceDE w:val="0"/>
        <w:autoSpaceDN w:val="0"/>
        <w:adjustRightInd w:val="0"/>
        <w:spacing w:after="0" w:line="420" w:lineRule="auto"/>
        <w:ind w:left="480" w:right="3540"/>
        <w:rPr>
          <w:rFonts w:asciiTheme="majorHAnsi" w:hAnsiTheme="majorHAnsi" w:cs="Arial"/>
          <w:bCs/>
          <w:w w:val="0"/>
        </w:rPr>
      </w:pPr>
      <w:r w:rsidRPr="00C43A75">
        <w:rPr>
          <w:rFonts w:asciiTheme="majorHAnsi" w:hAnsiTheme="majorHAnsi" w:cs="Arial"/>
          <w:bCs/>
          <w:w w:val="0"/>
        </w:rPr>
        <w:t xml:space="preserve">Které každodenní věci mohou být nebezpečné. 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420" w:lineRule="auto"/>
        <w:ind w:left="480" w:right="3540"/>
        <w:rPr>
          <w:rFonts w:asciiTheme="majorHAnsi" w:hAnsiTheme="majorHAnsi" w:cs="Arial"/>
          <w:bCs/>
          <w:w w:val="0"/>
        </w:rPr>
      </w:pPr>
      <w:r w:rsidRPr="00C43A75">
        <w:rPr>
          <w:rFonts w:asciiTheme="majorHAnsi" w:hAnsiTheme="majorHAnsi" w:cs="Arial"/>
          <w:bCs/>
          <w:w w:val="0"/>
        </w:rPr>
        <w:t>Kde nacházíme nebezpečné věci</w:t>
      </w:r>
    </w:p>
    <w:p w:rsidR="009214E8" w:rsidRPr="00C43A75" w:rsidRDefault="009214E8" w:rsidP="00935A78">
      <w:pPr>
        <w:autoSpaceDE w:val="0"/>
        <w:autoSpaceDN w:val="0"/>
        <w:adjustRightInd w:val="0"/>
        <w:spacing w:after="0" w:line="420" w:lineRule="auto"/>
        <w:ind w:left="480" w:right="3540"/>
        <w:rPr>
          <w:rFonts w:asciiTheme="majorHAnsi" w:hAnsiTheme="majorHAnsi" w:cs="Times New Roman"/>
          <w:w w:val="0"/>
        </w:rPr>
      </w:pPr>
    </w:p>
    <w:p w:rsidR="00935A78" w:rsidRPr="00C43A75" w:rsidRDefault="00386BC0" w:rsidP="00935A7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w w:val="0"/>
          <w:sz w:val="24"/>
          <w:szCs w:val="24"/>
        </w:rPr>
      </w:pPr>
      <w:r w:rsidRPr="00C43A75">
        <w:rPr>
          <w:rFonts w:asciiTheme="majorHAnsi" w:hAnsiTheme="majorHAnsi" w:cs="Arial"/>
          <w:b/>
          <w:bCs/>
          <w:w w:val="0"/>
          <w:sz w:val="24"/>
          <w:szCs w:val="24"/>
        </w:rPr>
        <w:t>4. – 5</w:t>
      </w:r>
      <w:r w:rsidR="00935A78" w:rsidRPr="00C43A75">
        <w:rPr>
          <w:rFonts w:asciiTheme="majorHAnsi" w:hAnsiTheme="majorHAnsi" w:cs="Arial"/>
          <w:b/>
          <w:bCs/>
          <w:w w:val="0"/>
          <w:sz w:val="24"/>
          <w:szCs w:val="24"/>
        </w:rPr>
        <w:t>. ročník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138" w:lineRule="exact"/>
        <w:rPr>
          <w:rFonts w:asciiTheme="majorHAnsi" w:hAnsiTheme="majorHAnsi" w:cs="Times New Roman"/>
          <w:w w:val="0"/>
          <w:sz w:val="24"/>
          <w:szCs w:val="24"/>
        </w:rPr>
      </w:pPr>
    </w:p>
    <w:p w:rsidR="00935A78" w:rsidRPr="00C43A75" w:rsidRDefault="00935A78" w:rsidP="00935A78">
      <w:pPr>
        <w:autoSpaceDE w:val="0"/>
        <w:autoSpaceDN w:val="0"/>
        <w:adjustRightInd w:val="0"/>
        <w:spacing w:after="0" w:line="384" w:lineRule="auto"/>
        <w:ind w:left="480" w:right="2000"/>
        <w:rPr>
          <w:rFonts w:asciiTheme="majorHAnsi" w:hAnsiTheme="majorHAnsi" w:cs="Times New Roman"/>
          <w:w w:val="0"/>
          <w:sz w:val="24"/>
          <w:szCs w:val="24"/>
        </w:rPr>
      </w:pPr>
      <w:r w:rsidRPr="00C43A75">
        <w:rPr>
          <w:rFonts w:asciiTheme="majorHAnsi" w:hAnsiTheme="majorHAnsi" w:cs="Arial"/>
          <w:bCs/>
          <w:w w:val="0"/>
        </w:rPr>
        <w:t>Jak se moje tělo vyrovnává s látkami, které se do něj dostávají. Jak poškozují lidské zdraví alkohol a cigarety.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2" w:lineRule="exact"/>
        <w:rPr>
          <w:rFonts w:asciiTheme="majorHAnsi" w:hAnsiTheme="majorHAnsi" w:cs="Times New Roman"/>
          <w:w w:val="0"/>
          <w:sz w:val="24"/>
          <w:szCs w:val="24"/>
        </w:rPr>
      </w:pPr>
    </w:p>
    <w:p w:rsidR="00935A78" w:rsidRPr="00C43A75" w:rsidRDefault="00935A78" w:rsidP="00935A78">
      <w:pPr>
        <w:autoSpaceDE w:val="0"/>
        <w:autoSpaceDN w:val="0"/>
        <w:adjustRightInd w:val="0"/>
        <w:spacing w:after="0" w:line="240" w:lineRule="auto"/>
        <w:ind w:left="480"/>
        <w:rPr>
          <w:rFonts w:asciiTheme="majorHAnsi" w:hAnsiTheme="majorHAnsi" w:cs="Times New Roman"/>
          <w:w w:val="0"/>
        </w:rPr>
      </w:pPr>
      <w:r w:rsidRPr="00C43A75">
        <w:rPr>
          <w:rFonts w:asciiTheme="majorHAnsi" w:hAnsiTheme="majorHAnsi" w:cs="Arial"/>
          <w:bCs/>
          <w:w w:val="0"/>
        </w:rPr>
        <w:t>Proč lidé sahají po drogách.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137" w:lineRule="exact"/>
        <w:rPr>
          <w:rFonts w:asciiTheme="majorHAnsi" w:hAnsiTheme="majorHAnsi" w:cs="Times New Roman"/>
          <w:w w:val="0"/>
        </w:rPr>
      </w:pPr>
    </w:p>
    <w:p w:rsidR="00935A78" w:rsidRPr="00C43A75" w:rsidRDefault="00935A78" w:rsidP="00935A78">
      <w:pPr>
        <w:autoSpaceDE w:val="0"/>
        <w:autoSpaceDN w:val="0"/>
        <w:adjustRightInd w:val="0"/>
        <w:spacing w:after="0" w:line="240" w:lineRule="auto"/>
        <w:ind w:left="480"/>
        <w:rPr>
          <w:rFonts w:asciiTheme="majorHAnsi" w:hAnsiTheme="majorHAnsi" w:cs="Arial"/>
          <w:bCs/>
          <w:w w:val="0"/>
        </w:rPr>
      </w:pPr>
      <w:r w:rsidRPr="00C43A75">
        <w:rPr>
          <w:rFonts w:asciiTheme="majorHAnsi" w:hAnsiTheme="majorHAnsi" w:cs="Arial"/>
          <w:bCs/>
          <w:w w:val="0"/>
        </w:rPr>
        <w:t>Účinky drog na chování člověka- rizika.</w:t>
      </w:r>
    </w:p>
    <w:p w:rsidR="00386BC0" w:rsidRPr="00C43A75" w:rsidRDefault="00386BC0" w:rsidP="00935A78">
      <w:pPr>
        <w:autoSpaceDE w:val="0"/>
        <w:autoSpaceDN w:val="0"/>
        <w:adjustRightInd w:val="0"/>
        <w:spacing w:after="0" w:line="240" w:lineRule="auto"/>
        <w:ind w:left="480"/>
        <w:rPr>
          <w:rFonts w:asciiTheme="majorHAnsi" w:hAnsiTheme="majorHAnsi" w:cs="Times New Roman"/>
          <w:w w:val="0"/>
        </w:rPr>
      </w:pPr>
    </w:p>
    <w:p w:rsidR="00935A78" w:rsidRPr="00C43A75" w:rsidRDefault="00935A78" w:rsidP="00935A78">
      <w:pPr>
        <w:autoSpaceDE w:val="0"/>
        <w:autoSpaceDN w:val="0"/>
        <w:adjustRightInd w:val="0"/>
        <w:spacing w:after="0" w:line="136" w:lineRule="exact"/>
        <w:rPr>
          <w:rFonts w:asciiTheme="majorHAnsi" w:hAnsiTheme="majorHAnsi" w:cs="Times New Roman"/>
          <w:w w:val="0"/>
          <w:sz w:val="24"/>
          <w:szCs w:val="24"/>
        </w:rPr>
      </w:pPr>
    </w:p>
    <w:p w:rsidR="00935A78" w:rsidRPr="00C43A75" w:rsidRDefault="00935A78" w:rsidP="00935A78">
      <w:pPr>
        <w:autoSpaceDE w:val="0"/>
        <w:autoSpaceDN w:val="0"/>
        <w:adjustRightInd w:val="0"/>
        <w:spacing w:after="0" w:line="1" w:lineRule="exact"/>
        <w:rPr>
          <w:rFonts w:asciiTheme="majorHAnsi" w:hAnsiTheme="majorHAnsi" w:cs="Times New Roman"/>
          <w:w w:val="0"/>
          <w:sz w:val="24"/>
          <w:szCs w:val="24"/>
        </w:rPr>
      </w:pPr>
    </w:p>
    <w:p w:rsidR="00935A78" w:rsidRPr="00C43A75" w:rsidRDefault="00935A78" w:rsidP="00935A78">
      <w:pPr>
        <w:autoSpaceDE w:val="0"/>
        <w:autoSpaceDN w:val="0"/>
        <w:adjustRightInd w:val="0"/>
        <w:spacing w:after="0" w:line="444" w:lineRule="auto"/>
        <w:jc w:val="both"/>
        <w:rPr>
          <w:rFonts w:asciiTheme="majorHAnsi" w:hAnsiTheme="majorHAnsi" w:cs="Arial"/>
          <w:bCs/>
          <w:w w:val="0"/>
        </w:rPr>
      </w:pPr>
      <w:r w:rsidRPr="00C43A75">
        <w:rPr>
          <w:rFonts w:asciiTheme="majorHAnsi" w:hAnsiTheme="majorHAnsi" w:cs="Arial"/>
          <w:b/>
          <w:bCs/>
          <w:w w:val="0"/>
          <w:sz w:val="21"/>
          <w:szCs w:val="21"/>
        </w:rPr>
        <w:t xml:space="preserve">ZÁKLADNÍ DOVEDNOSTI – </w:t>
      </w:r>
      <w:r w:rsidRPr="00C43A75">
        <w:rPr>
          <w:rFonts w:asciiTheme="majorHAnsi" w:hAnsiTheme="majorHAnsi" w:cs="Arial"/>
          <w:bCs/>
          <w:w w:val="0"/>
        </w:rPr>
        <w:t>povídání, poslouchání, psaní, zkoumání, prezentování vlastních úvah, popisování, předvídání, zvládání tlak</w:t>
      </w:r>
      <w:r w:rsidR="00386BC0" w:rsidRPr="00C43A75">
        <w:rPr>
          <w:rFonts w:asciiTheme="majorHAnsi" w:hAnsiTheme="majorHAnsi" w:cs="Arial"/>
          <w:bCs/>
          <w:w w:val="0"/>
        </w:rPr>
        <w:t>u okolí a skupiny, osobní zodpo</w:t>
      </w:r>
      <w:r w:rsidRPr="00C43A75">
        <w:rPr>
          <w:rFonts w:asciiTheme="majorHAnsi" w:hAnsiTheme="majorHAnsi" w:cs="Arial"/>
          <w:bCs/>
          <w:w w:val="0"/>
        </w:rPr>
        <w:t>vědnost, hry, vyjádření a obhájení vlastního názoru, hodnocení názorů druhých.</w:t>
      </w:r>
    </w:p>
    <w:p w:rsidR="00386BC0" w:rsidRPr="00C43A75" w:rsidRDefault="00386BC0" w:rsidP="00935A78">
      <w:pPr>
        <w:autoSpaceDE w:val="0"/>
        <w:autoSpaceDN w:val="0"/>
        <w:adjustRightInd w:val="0"/>
        <w:spacing w:after="0" w:line="444" w:lineRule="auto"/>
        <w:jc w:val="both"/>
        <w:rPr>
          <w:rFonts w:asciiTheme="majorHAnsi" w:hAnsiTheme="majorHAnsi" w:cs="Arial"/>
          <w:b/>
          <w:bCs/>
          <w:w w:val="0"/>
          <w:sz w:val="21"/>
          <w:szCs w:val="21"/>
        </w:rPr>
      </w:pPr>
    </w:p>
    <w:p w:rsidR="00386BC0" w:rsidRPr="00C43A75" w:rsidRDefault="00386BC0" w:rsidP="00935A78">
      <w:pPr>
        <w:autoSpaceDE w:val="0"/>
        <w:autoSpaceDN w:val="0"/>
        <w:adjustRightInd w:val="0"/>
        <w:spacing w:after="0" w:line="444" w:lineRule="auto"/>
        <w:jc w:val="both"/>
        <w:rPr>
          <w:rFonts w:asciiTheme="majorHAnsi" w:hAnsiTheme="majorHAnsi" w:cs="Times New Roman"/>
          <w:w w:val="0"/>
          <w:sz w:val="24"/>
          <w:szCs w:val="24"/>
        </w:rPr>
      </w:pPr>
    </w:p>
    <w:p w:rsidR="00935A78" w:rsidRPr="00C43A75" w:rsidRDefault="00935A78" w:rsidP="00935A78">
      <w:pPr>
        <w:autoSpaceDE w:val="0"/>
        <w:autoSpaceDN w:val="0"/>
        <w:adjustRightInd w:val="0"/>
        <w:spacing w:after="0" w:line="249" w:lineRule="exact"/>
        <w:rPr>
          <w:rFonts w:asciiTheme="majorHAnsi" w:hAnsiTheme="majorHAnsi" w:cs="Times New Roman"/>
          <w:w w:val="0"/>
          <w:sz w:val="24"/>
          <w:szCs w:val="24"/>
        </w:rPr>
      </w:pPr>
    </w:p>
    <w:p w:rsidR="00935A78" w:rsidRPr="00C43A75" w:rsidRDefault="009214E8" w:rsidP="00935A78">
      <w:pPr>
        <w:widowControl w:val="0"/>
        <w:autoSpaceDE w:val="0"/>
        <w:autoSpaceDN w:val="0"/>
        <w:adjustRightInd w:val="0"/>
        <w:spacing w:after="0" w:line="240" w:lineRule="auto"/>
        <w:ind w:hanging="673"/>
        <w:jc w:val="both"/>
        <w:rPr>
          <w:rFonts w:asciiTheme="majorHAnsi" w:hAnsiTheme="majorHAnsi" w:cs="Arial"/>
          <w:b/>
          <w:bCs/>
          <w:w w:val="0"/>
          <w:sz w:val="28"/>
          <w:szCs w:val="28"/>
        </w:rPr>
      </w:pPr>
      <w:r w:rsidRPr="00C43A75">
        <w:rPr>
          <w:rFonts w:asciiTheme="majorHAnsi" w:hAnsiTheme="majorHAnsi" w:cs="Arial"/>
          <w:b/>
          <w:bCs/>
          <w:w w:val="0"/>
          <w:sz w:val="28"/>
          <w:szCs w:val="28"/>
        </w:rPr>
        <w:tab/>
      </w:r>
      <w:r w:rsidR="00935A78" w:rsidRPr="00C43A75">
        <w:rPr>
          <w:rFonts w:asciiTheme="majorHAnsi" w:hAnsiTheme="majorHAnsi" w:cs="Arial"/>
          <w:b/>
          <w:bCs/>
          <w:w w:val="0"/>
          <w:sz w:val="28"/>
          <w:szCs w:val="28"/>
        </w:rPr>
        <w:t xml:space="preserve">7.2 </w:t>
      </w:r>
      <w:r w:rsidR="00935A78" w:rsidRPr="00C43A75">
        <w:rPr>
          <w:rFonts w:asciiTheme="majorHAnsi" w:hAnsiTheme="majorHAnsi" w:cs="Times New Roman"/>
          <w:w w:val="0"/>
          <w:sz w:val="24"/>
          <w:szCs w:val="24"/>
        </w:rPr>
        <w:tab/>
      </w:r>
      <w:r w:rsidR="00935A78" w:rsidRPr="00C43A75">
        <w:rPr>
          <w:rFonts w:asciiTheme="majorHAnsi" w:hAnsiTheme="majorHAnsi" w:cs="Arial"/>
          <w:b/>
          <w:bCs/>
          <w:w w:val="0"/>
          <w:sz w:val="28"/>
          <w:szCs w:val="28"/>
        </w:rPr>
        <w:t xml:space="preserve">Jak chránit sám sebe 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345" w:lineRule="exact"/>
        <w:rPr>
          <w:rFonts w:asciiTheme="majorHAnsi" w:hAnsiTheme="majorHAnsi" w:cs="Times New Roman"/>
          <w:w w:val="0"/>
          <w:sz w:val="24"/>
          <w:szCs w:val="24"/>
        </w:rPr>
      </w:pPr>
    </w:p>
    <w:p w:rsidR="00935A78" w:rsidRPr="00C43A75" w:rsidRDefault="00935A78" w:rsidP="00935A7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w w:val="0"/>
        </w:rPr>
      </w:pPr>
      <w:r w:rsidRPr="00C43A75">
        <w:rPr>
          <w:rFonts w:asciiTheme="majorHAnsi" w:hAnsiTheme="majorHAnsi" w:cs="Arial"/>
          <w:b/>
          <w:bCs/>
          <w:w w:val="0"/>
        </w:rPr>
        <w:t>1.–3. ročník: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143" w:lineRule="exact"/>
        <w:rPr>
          <w:rFonts w:asciiTheme="majorHAnsi" w:hAnsiTheme="majorHAnsi" w:cs="Times New Roman"/>
          <w:w w:val="0"/>
        </w:rPr>
      </w:pPr>
    </w:p>
    <w:p w:rsidR="00E254AC" w:rsidRDefault="00935A78" w:rsidP="00386BC0">
      <w:pPr>
        <w:autoSpaceDE w:val="0"/>
        <w:autoSpaceDN w:val="0"/>
        <w:adjustRightInd w:val="0"/>
        <w:spacing w:after="0" w:line="480" w:lineRule="auto"/>
        <w:ind w:left="480" w:right="4200"/>
        <w:rPr>
          <w:rFonts w:asciiTheme="majorHAnsi" w:hAnsiTheme="majorHAnsi" w:cs="Arial"/>
          <w:bCs/>
          <w:w w:val="0"/>
        </w:rPr>
      </w:pPr>
      <w:r w:rsidRPr="00C43A75">
        <w:rPr>
          <w:rFonts w:asciiTheme="majorHAnsi" w:hAnsiTheme="majorHAnsi" w:cs="Arial"/>
          <w:bCs/>
          <w:w w:val="0"/>
        </w:rPr>
        <w:t>Bezpečná a nebezpečná místa, hry, lidé.</w:t>
      </w:r>
    </w:p>
    <w:p w:rsidR="00386BC0" w:rsidRPr="00C43A75" w:rsidRDefault="00935A78" w:rsidP="00386BC0">
      <w:pPr>
        <w:autoSpaceDE w:val="0"/>
        <w:autoSpaceDN w:val="0"/>
        <w:adjustRightInd w:val="0"/>
        <w:spacing w:after="0" w:line="480" w:lineRule="auto"/>
        <w:ind w:left="480" w:right="4200"/>
        <w:rPr>
          <w:rFonts w:asciiTheme="majorHAnsi" w:hAnsiTheme="majorHAnsi" w:cs="Times New Roman"/>
          <w:w w:val="0"/>
        </w:rPr>
      </w:pPr>
      <w:r w:rsidRPr="00C43A75">
        <w:rPr>
          <w:rFonts w:asciiTheme="majorHAnsi" w:hAnsiTheme="majorHAnsi" w:cs="Arial"/>
          <w:bCs/>
          <w:w w:val="0"/>
        </w:rPr>
        <w:t xml:space="preserve"> Rozlišení skutečnosti a fantazie.</w:t>
      </w:r>
    </w:p>
    <w:p w:rsidR="00386BC0" w:rsidRPr="00C43A75" w:rsidRDefault="00386BC0" w:rsidP="00386BC0">
      <w:pPr>
        <w:autoSpaceDE w:val="0"/>
        <w:autoSpaceDN w:val="0"/>
        <w:adjustRightInd w:val="0"/>
        <w:spacing w:after="0" w:line="480" w:lineRule="auto"/>
        <w:ind w:left="480" w:right="4200"/>
        <w:rPr>
          <w:rFonts w:asciiTheme="majorHAnsi" w:hAnsiTheme="majorHAnsi" w:cs="Arial"/>
          <w:bCs/>
          <w:w w:val="0"/>
        </w:rPr>
      </w:pPr>
      <w:r w:rsidRPr="00C43A75">
        <w:rPr>
          <w:rFonts w:asciiTheme="majorHAnsi" w:hAnsiTheme="majorHAnsi" w:cs="Arial"/>
          <w:bCs/>
          <w:w w:val="0"/>
        </w:rPr>
        <w:t xml:space="preserve">Jak poznat nebezpečnou situaci </w:t>
      </w:r>
    </w:p>
    <w:p w:rsidR="00386BC0" w:rsidRPr="00C43A75" w:rsidRDefault="00E254AC" w:rsidP="00386BC0">
      <w:pPr>
        <w:autoSpaceDE w:val="0"/>
        <w:autoSpaceDN w:val="0"/>
        <w:adjustRightInd w:val="0"/>
        <w:spacing w:after="0" w:line="480" w:lineRule="auto"/>
        <w:ind w:left="480" w:right="4200"/>
        <w:rPr>
          <w:rFonts w:asciiTheme="majorHAnsi" w:hAnsiTheme="majorHAnsi" w:cs="Arial"/>
          <w:bCs/>
          <w:w w:val="0"/>
        </w:rPr>
      </w:pPr>
      <w:r>
        <w:rPr>
          <w:rFonts w:asciiTheme="majorHAnsi" w:hAnsiTheme="majorHAnsi" w:cs="Arial"/>
          <w:bCs/>
          <w:w w:val="0"/>
        </w:rPr>
        <w:t>Jak požádat</w:t>
      </w:r>
      <w:r w:rsidR="00935A78" w:rsidRPr="00C43A75">
        <w:rPr>
          <w:rFonts w:asciiTheme="majorHAnsi" w:hAnsiTheme="majorHAnsi" w:cs="Arial"/>
          <w:bCs/>
          <w:w w:val="0"/>
        </w:rPr>
        <w:t xml:space="preserve"> o pomoc. </w:t>
      </w:r>
    </w:p>
    <w:p w:rsidR="00935A78" w:rsidRPr="00C43A75" w:rsidRDefault="00935A78" w:rsidP="00386BC0">
      <w:pPr>
        <w:autoSpaceDE w:val="0"/>
        <w:autoSpaceDN w:val="0"/>
        <w:adjustRightInd w:val="0"/>
        <w:spacing w:after="0" w:line="480" w:lineRule="auto"/>
        <w:ind w:left="480" w:right="4200"/>
        <w:rPr>
          <w:rFonts w:asciiTheme="majorHAnsi" w:hAnsiTheme="majorHAnsi" w:cs="Times New Roman"/>
          <w:w w:val="0"/>
        </w:rPr>
      </w:pPr>
      <w:r w:rsidRPr="00C43A75">
        <w:rPr>
          <w:rFonts w:asciiTheme="majorHAnsi" w:hAnsiTheme="majorHAnsi" w:cs="Arial"/>
          <w:bCs/>
          <w:w w:val="0"/>
        </w:rPr>
        <w:lastRenderedPageBreak/>
        <w:t>Nebezpečí kontaktu s neznámými lidmi.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2" w:lineRule="exact"/>
        <w:rPr>
          <w:rFonts w:asciiTheme="majorHAnsi" w:hAnsiTheme="majorHAnsi" w:cs="Times New Roman"/>
          <w:w w:val="0"/>
        </w:rPr>
      </w:pPr>
    </w:p>
    <w:p w:rsidR="00935A78" w:rsidRPr="00C43A75" w:rsidRDefault="00935A78" w:rsidP="00935A78">
      <w:pPr>
        <w:autoSpaceDE w:val="0"/>
        <w:autoSpaceDN w:val="0"/>
        <w:adjustRightInd w:val="0"/>
        <w:spacing w:after="0" w:line="348" w:lineRule="auto"/>
        <w:ind w:left="480" w:right="20"/>
        <w:rPr>
          <w:rFonts w:asciiTheme="majorHAnsi" w:hAnsiTheme="majorHAnsi" w:cs="Arial"/>
          <w:bCs/>
          <w:w w:val="0"/>
        </w:rPr>
      </w:pPr>
      <w:r w:rsidRPr="00C43A75">
        <w:rPr>
          <w:rFonts w:asciiTheme="majorHAnsi" w:hAnsiTheme="majorHAnsi" w:cs="Arial"/>
          <w:bCs/>
          <w:w w:val="0"/>
        </w:rPr>
        <w:t>Odmítnutí nabízené pozornosti (hračky, cukrovinky, cigarety, hračky, neznámé látky…).</w:t>
      </w:r>
    </w:p>
    <w:p w:rsidR="00EA1126" w:rsidRPr="00C43A75" w:rsidRDefault="00EA1126" w:rsidP="00935A78">
      <w:pPr>
        <w:autoSpaceDE w:val="0"/>
        <w:autoSpaceDN w:val="0"/>
        <w:adjustRightInd w:val="0"/>
        <w:spacing w:after="0" w:line="348" w:lineRule="auto"/>
        <w:ind w:left="480" w:right="20"/>
        <w:rPr>
          <w:rFonts w:asciiTheme="majorHAnsi" w:hAnsiTheme="majorHAnsi" w:cs="Times New Roman"/>
          <w:w w:val="0"/>
        </w:rPr>
      </w:pPr>
    </w:p>
    <w:p w:rsidR="00935A78" w:rsidRPr="00C43A75" w:rsidRDefault="00935A78" w:rsidP="00935A78">
      <w:pPr>
        <w:autoSpaceDE w:val="0"/>
        <w:autoSpaceDN w:val="0"/>
        <w:adjustRightInd w:val="0"/>
        <w:spacing w:after="0" w:line="1" w:lineRule="exact"/>
        <w:rPr>
          <w:rFonts w:asciiTheme="majorHAnsi" w:hAnsiTheme="majorHAnsi" w:cs="Times New Roman"/>
          <w:w w:val="0"/>
          <w:sz w:val="24"/>
          <w:szCs w:val="24"/>
        </w:rPr>
      </w:pPr>
    </w:p>
    <w:p w:rsidR="009214E8" w:rsidRPr="00C43A75" w:rsidRDefault="00EA1126" w:rsidP="00935A7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w w:val="0"/>
        </w:rPr>
      </w:pPr>
      <w:r w:rsidRPr="00C43A75">
        <w:rPr>
          <w:rFonts w:asciiTheme="majorHAnsi" w:hAnsiTheme="majorHAnsi" w:cs="Arial"/>
          <w:b/>
          <w:bCs/>
          <w:w w:val="0"/>
        </w:rPr>
        <w:t>4.–5</w:t>
      </w:r>
      <w:r w:rsidR="00935A78" w:rsidRPr="00C43A75">
        <w:rPr>
          <w:rFonts w:asciiTheme="majorHAnsi" w:hAnsiTheme="majorHAnsi" w:cs="Arial"/>
          <w:b/>
          <w:bCs/>
          <w:w w:val="0"/>
        </w:rPr>
        <w:t>. ročník: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143" w:lineRule="exact"/>
        <w:rPr>
          <w:rFonts w:asciiTheme="majorHAnsi" w:hAnsiTheme="majorHAnsi" w:cs="Times New Roman"/>
          <w:w w:val="0"/>
          <w:sz w:val="24"/>
          <w:szCs w:val="24"/>
        </w:rPr>
      </w:pPr>
    </w:p>
    <w:p w:rsidR="00E254AC" w:rsidRDefault="00935A78" w:rsidP="00935A78">
      <w:pPr>
        <w:autoSpaceDE w:val="0"/>
        <w:autoSpaceDN w:val="0"/>
        <w:adjustRightInd w:val="0"/>
        <w:spacing w:after="0" w:line="372" w:lineRule="auto"/>
        <w:ind w:left="480" w:right="2800"/>
        <w:jc w:val="both"/>
        <w:rPr>
          <w:rFonts w:asciiTheme="majorHAnsi" w:hAnsiTheme="majorHAnsi" w:cs="Arial"/>
          <w:bCs/>
          <w:w w:val="0"/>
          <w:sz w:val="23"/>
          <w:szCs w:val="23"/>
        </w:rPr>
      </w:pPr>
      <w:r w:rsidRPr="00C43A75">
        <w:rPr>
          <w:rFonts w:asciiTheme="majorHAnsi" w:hAnsiTheme="majorHAnsi" w:cs="Arial"/>
          <w:bCs/>
          <w:w w:val="0"/>
          <w:sz w:val="23"/>
          <w:szCs w:val="23"/>
        </w:rPr>
        <w:t>Umíme sestavit seznam nebezpečných objektů a míst.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372" w:lineRule="auto"/>
        <w:ind w:left="480" w:right="2800"/>
        <w:jc w:val="both"/>
        <w:rPr>
          <w:rFonts w:asciiTheme="majorHAnsi" w:hAnsiTheme="majorHAnsi" w:cs="Times New Roman"/>
          <w:w w:val="0"/>
          <w:sz w:val="24"/>
          <w:szCs w:val="24"/>
        </w:rPr>
      </w:pPr>
      <w:r w:rsidRPr="00C43A75">
        <w:rPr>
          <w:rFonts w:asciiTheme="majorHAnsi" w:hAnsiTheme="majorHAnsi" w:cs="Arial"/>
          <w:bCs/>
          <w:w w:val="0"/>
          <w:sz w:val="23"/>
          <w:szCs w:val="23"/>
        </w:rPr>
        <w:t xml:space="preserve"> Vlastní bezpečnost – doprava, kontakty s cizími lidmi. Jsem svědkem nehody.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2" w:lineRule="exact"/>
        <w:rPr>
          <w:rFonts w:asciiTheme="majorHAnsi" w:hAnsiTheme="majorHAnsi" w:cs="Times New Roman"/>
          <w:w w:val="0"/>
          <w:sz w:val="24"/>
          <w:szCs w:val="24"/>
        </w:rPr>
      </w:pPr>
    </w:p>
    <w:p w:rsidR="00935A78" w:rsidRPr="00C43A75" w:rsidRDefault="00935A78" w:rsidP="00935A78">
      <w:pPr>
        <w:autoSpaceDE w:val="0"/>
        <w:autoSpaceDN w:val="0"/>
        <w:adjustRightInd w:val="0"/>
        <w:spacing w:after="0" w:line="240" w:lineRule="auto"/>
        <w:ind w:left="480"/>
        <w:rPr>
          <w:rFonts w:asciiTheme="majorHAnsi" w:hAnsiTheme="majorHAnsi" w:cs="Times New Roman"/>
          <w:w w:val="0"/>
        </w:rPr>
      </w:pPr>
      <w:r w:rsidRPr="00C43A75">
        <w:rPr>
          <w:rFonts w:asciiTheme="majorHAnsi" w:hAnsiTheme="majorHAnsi" w:cs="Arial"/>
          <w:bCs/>
          <w:w w:val="0"/>
        </w:rPr>
        <w:t>Umění odmítnout návykovou látku.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140" w:lineRule="exact"/>
        <w:rPr>
          <w:rFonts w:asciiTheme="majorHAnsi" w:hAnsiTheme="majorHAnsi" w:cs="Times New Roman"/>
          <w:w w:val="0"/>
          <w:sz w:val="24"/>
          <w:szCs w:val="24"/>
        </w:rPr>
      </w:pPr>
    </w:p>
    <w:p w:rsidR="00935A78" w:rsidRPr="00C43A75" w:rsidRDefault="00935A78" w:rsidP="00935A78">
      <w:pPr>
        <w:autoSpaceDE w:val="0"/>
        <w:autoSpaceDN w:val="0"/>
        <w:adjustRightInd w:val="0"/>
        <w:spacing w:after="0" w:line="420" w:lineRule="auto"/>
        <w:ind w:left="480" w:right="3680"/>
        <w:rPr>
          <w:rFonts w:asciiTheme="majorHAnsi" w:hAnsiTheme="majorHAnsi" w:cs="Times New Roman"/>
          <w:w w:val="0"/>
          <w:sz w:val="24"/>
          <w:szCs w:val="24"/>
        </w:rPr>
      </w:pPr>
    </w:p>
    <w:p w:rsidR="00935A78" w:rsidRPr="00C43A75" w:rsidRDefault="00935A78" w:rsidP="00935A78">
      <w:pPr>
        <w:autoSpaceDE w:val="0"/>
        <w:autoSpaceDN w:val="0"/>
        <w:adjustRightInd w:val="0"/>
        <w:spacing w:after="0" w:line="2" w:lineRule="exact"/>
        <w:rPr>
          <w:rFonts w:asciiTheme="majorHAnsi" w:hAnsiTheme="majorHAnsi" w:cs="Times New Roman"/>
          <w:w w:val="0"/>
          <w:sz w:val="24"/>
          <w:szCs w:val="24"/>
        </w:rPr>
      </w:pPr>
    </w:p>
    <w:p w:rsidR="00935A78" w:rsidRPr="00C43A75" w:rsidRDefault="00935A78" w:rsidP="00935A78">
      <w:pPr>
        <w:autoSpaceDE w:val="0"/>
        <w:autoSpaceDN w:val="0"/>
        <w:adjustRightInd w:val="0"/>
        <w:spacing w:after="0" w:line="1" w:lineRule="exact"/>
        <w:rPr>
          <w:rFonts w:asciiTheme="majorHAnsi" w:hAnsiTheme="majorHAnsi" w:cs="Times New Roman"/>
          <w:w w:val="0"/>
          <w:sz w:val="24"/>
          <w:szCs w:val="24"/>
        </w:rPr>
      </w:pPr>
    </w:p>
    <w:p w:rsidR="00935A78" w:rsidRPr="00C43A75" w:rsidRDefault="00935A78" w:rsidP="00935A78">
      <w:pPr>
        <w:autoSpaceDE w:val="0"/>
        <w:autoSpaceDN w:val="0"/>
        <w:adjustRightInd w:val="0"/>
        <w:spacing w:after="0" w:line="384" w:lineRule="auto"/>
        <w:rPr>
          <w:rFonts w:asciiTheme="majorHAnsi" w:hAnsiTheme="majorHAnsi" w:cs="Times New Roman"/>
          <w:w w:val="0"/>
        </w:rPr>
      </w:pPr>
      <w:r w:rsidRPr="00C43A75">
        <w:rPr>
          <w:rFonts w:asciiTheme="majorHAnsi" w:hAnsiTheme="majorHAnsi" w:cs="Arial"/>
          <w:b/>
          <w:bCs/>
          <w:w w:val="0"/>
        </w:rPr>
        <w:t xml:space="preserve">ZÁKLADNÍ DOVEDNOSTI– </w:t>
      </w:r>
      <w:r w:rsidRPr="00C43A75">
        <w:rPr>
          <w:rFonts w:asciiTheme="majorHAnsi" w:hAnsiTheme="majorHAnsi" w:cs="Arial"/>
          <w:bCs/>
          <w:w w:val="0"/>
        </w:rPr>
        <w:t xml:space="preserve">pozorování, empatie, hry ve třídě, rozhodování, </w:t>
      </w:r>
      <w:proofErr w:type="spellStart"/>
      <w:r w:rsidRPr="00C43A75">
        <w:rPr>
          <w:rFonts w:asciiTheme="majorHAnsi" w:hAnsiTheme="majorHAnsi" w:cs="Arial"/>
          <w:bCs/>
          <w:w w:val="0"/>
        </w:rPr>
        <w:t>usuzo</w:t>
      </w:r>
      <w:proofErr w:type="spellEnd"/>
      <w:r w:rsidRPr="00C43A75">
        <w:rPr>
          <w:rFonts w:asciiTheme="majorHAnsi" w:hAnsiTheme="majorHAnsi" w:cs="Arial"/>
          <w:bCs/>
          <w:w w:val="0"/>
        </w:rPr>
        <w:t>-vání, zajištění bezpečí, diskuze, upevnění pozice v kolektivu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288" w:lineRule="exact"/>
        <w:rPr>
          <w:rFonts w:asciiTheme="majorHAnsi" w:hAnsiTheme="majorHAnsi" w:cs="Times New Roman"/>
          <w:w w:val="0"/>
          <w:sz w:val="24"/>
          <w:szCs w:val="24"/>
        </w:rPr>
      </w:pPr>
    </w:p>
    <w:p w:rsidR="00935A78" w:rsidRPr="00C43A75" w:rsidRDefault="009214E8" w:rsidP="00935A78">
      <w:pPr>
        <w:widowControl w:val="0"/>
        <w:autoSpaceDE w:val="0"/>
        <w:autoSpaceDN w:val="0"/>
        <w:adjustRightInd w:val="0"/>
        <w:spacing w:after="0" w:line="240" w:lineRule="auto"/>
        <w:ind w:hanging="673"/>
        <w:jc w:val="both"/>
        <w:rPr>
          <w:rFonts w:asciiTheme="majorHAnsi" w:hAnsiTheme="majorHAnsi" w:cs="Arial"/>
          <w:b/>
          <w:bCs/>
          <w:w w:val="0"/>
          <w:sz w:val="24"/>
          <w:szCs w:val="24"/>
        </w:rPr>
      </w:pPr>
      <w:r w:rsidRPr="00C43A75">
        <w:rPr>
          <w:rFonts w:asciiTheme="majorHAnsi" w:hAnsiTheme="majorHAnsi" w:cs="Arial"/>
          <w:b/>
          <w:bCs/>
          <w:w w:val="0"/>
          <w:sz w:val="28"/>
          <w:szCs w:val="28"/>
        </w:rPr>
        <w:tab/>
      </w:r>
      <w:r w:rsidR="00935A78" w:rsidRPr="00C43A75">
        <w:rPr>
          <w:rFonts w:asciiTheme="majorHAnsi" w:hAnsiTheme="majorHAnsi" w:cs="Arial"/>
          <w:b/>
          <w:bCs/>
          <w:w w:val="0"/>
          <w:sz w:val="28"/>
          <w:szCs w:val="28"/>
        </w:rPr>
        <w:t xml:space="preserve">7.3 </w:t>
      </w:r>
      <w:r w:rsidR="00935A78" w:rsidRPr="00C43A75">
        <w:rPr>
          <w:rFonts w:asciiTheme="majorHAnsi" w:hAnsiTheme="majorHAnsi" w:cs="Times New Roman"/>
          <w:w w:val="0"/>
          <w:sz w:val="24"/>
          <w:szCs w:val="24"/>
        </w:rPr>
        <w:tab/>
      </w:r>
      <w:r w:rsidR="00935A78" w:rsidRPr="00C43A75">
        <w:rPr>
          <w:rFonts w:asciiTheme="majorHAnsi" w:hAnsiTheme="majorHAnsi" w:cs="Arial"/>
          <w:b/>
          <w:bCs/>
          <w:w w:val="0"/>
          <w:sz w:val="24"/>
          <w:szCs w:val="24"/>
        </w:rPr>
        <w:t xml:space="preserve">Já a mé vztahy 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345" w:lineRule="exact"/>
        <w:rPr>
          <w:rFonts w:asciiTheme="majorHAnsi" w:hAnsiTheme="majorHAnsi" w:cs="Times New Roman"/>
          <w:w w:val="0"/>
          <w:sz w:val="24"/>
          <w:szCs w:val="24"/>
        </w:rPr>
      </w:pPr>
    </w:p>
    <w:p w:rsidR="00935A78" w:rsidRPr="00C43A75" w:rsidRDefault="00935A78" w:rsidP="00935A7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w w:val="0"/>
        </w:rPr>
      </w:pPr>
      <w:r w:rsidRPr="00C43A75">
        <w:rPr>
          <w:rFonts w:asciiTheme="majorHAnsi" w:hAnsiTheme="majorHAnsi" w:cs="Arial"/>
          <w:b/>
          <w:bCs/>
          <w:w w:val="0"/>
        </w:rPr>
        <w:t>1.- 3. ročník: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138" w:lineRule="exact"/>
        <w:rPr>
          <w:rFonts w:asciiTheme="majorHAnsi" w:hAnsiTheme="majorHAnsi" w:cs="Times New Roman"/>
          <w:w w:val="0"/>
        </w:rPr>
      </w:pPr>
    </w:p>
    <w:p w:rsidR="00EA1126" w:rsidRPr="00C43A75" w:rsidRDefault="00935A78" w:rsidP="00935A78">
      <w:pPr>
        <w:autoSpaceDE w:val="0"/>
        <w:autoSpaceDN w:val="0"/>
        <w:adjustRightInd w:val="0"/>
        <w:spacing w:after="0" w:line="360" w:lineRule="auto"/>
        <w:ind w:left="480" w:right="2980"/>
        <w:rPr>
          <w:rFonts w:asciiTheme="majorHAnsi" w:hAnsiTheme="majorHAnsi" w:cs="Arial"/>
          <w:bCs/>
          <w:w w:val="0"/>
        </w:rPr>
      </w:pPr>
      <w:r w:rsidRPr="00C43A75">
        <w:rPr>
          <w:rFonts w:asciiTheme="majorHAnsi" w:hAnsiTheme="majorHAnsi" w:cs="Arial"/>
          <w:bCs/>
          <w:w w:val="0"/>
        </w:rPr>
        <w:t xml:space="preserve">V čem si rozumím a nerozumím se svými kamarády. Proč mám rád lidi, proč mají rádi oni mě. 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360" w:lineRule="auto"/>
        <w:ind w:left="480" w:right="2980"/>
        <w:rPr>
          <w:rFonts w:asciiTheme="majorHAnsi" w:hAnsiTheme="majorHAnsi" w:cs="Times New Roman"/>
          <w:w w:val="0"/>
        </w:rPr>
      </w:pPr>
      <w:r w:rsidRPr="00C43A75">
        <w:rPr>
          <w:rFonts w:asciiTheme="majorHAnsi" w:hAnsiTheme="majorHAnsi" w:cs="Arial"/>
          <w:bCs/>
          <w:w w:val="0"/>
        </w:rPr>
        <w:t>Sebedůvěra, pocit viny.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1" w:lineRule="exact"/>
        <w:rPr>
          <w:rFonts w:asciiTheme="majorHAnsi" w:hAnsiTheme="majorHAnsi" w:cs="Times New Roman"/>
          <w:w w:val="0"/>
        </w:rPr>
      </w:pPr>
    </w:p>
    <w:p w:rsidR="00935A78" w:rsidRPr="00C43A75" w:rsidRDefault="00935A78" w:rsidP="00935A78">
      <w:pPr>
        <w:autoSpaceDE w:val="0"/>
        <w:autoSpaceDN w:val="0"/>
        <w:adjustRightInd w:val="0"/>
        <w:spacing w:after="0" w:line="240" w:lineRule="auto"/>
        <w:ind w:left="480"/>
        <w:rPr>
          <w:rFonts w:asciiTheme="majorHAnsi" w:hAnsiTheme="majorHAnsi" w:cs="Arial"/>
          <w:bCs/>
          <w:w w:val="0"/>
        </w:rPr>
      </w:pPr>
      <w:r w:rsidRPr="00C43A75">
        <w:rPr>
          <w:rFonts w:asciiTheme="majorHAnsi" w:hAnsiTheme="majorHAnsi" w:cs="Arial"/>
          <w:bCs/>
          <w:w w:val="0"/>
        </w:rPr>
        <w:t>Budování třídního kolektivu, pozitivních vztahů k vrstevníkům a pedagogům.</w:t>
      </w:r>
    </w:p>
    <w:p w:rsidR="00EA1126" w:rsidRPr="00C43A75" w:rsidRDefault="00EA1126" w:rsidP="00935A78">
      <w:pPr>
        <w:autoSpaceDE w:val="0"/>
        <w:autoSpaceDN w:val="0"/>
        <w:adjustRightInd w:val="0"/>
        <w:spacing w:after="0" w:line="240" w:lineRule="auto"/>
        <w:ind w:left="480"/>
        <w:rPr>
          <w:rFonts w:asciiTheme="majorHAnsi" w:hAnsiTheme="majorHAnsi" w:cs="Times New Roman"/>
          <w:w w:val="0"/>
        </w:rPr>
      </w:pPr>
    </w:p>
    <w:p w:rsidR="00935A78" w:rsidRPr="00C43A75" w:rsidRDefault="00935A78" w:rsidP="00935A78">
      <w:pPr>
        <w:autoSpaceDE w:val="0"/>
        <w:autoSpaceDN w:val="0"/>
        <w:adjustRightInd w:val="0"/>
        <w:spacing w:after="0" w:line="159" w:lineRule="exact"/>
        <w:rPr>
          <w:rFonts w:asciiTheme="majorHAnsi" w:hAnsiTheme="majorHAnsi" w:cs="Times New Roman"/>
          <w:w w:val="0"/>
        </w:rPr>
      </w:pPr>
    </w:p>
    <w:p w:rsidR="00935A78" w:rsidRPr="00C43A75" w:rsidRDefault="00EA1126" w:rsidP="00935A7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w w:val="0"/>
        </w:rPr>
      </w:pPr>
      <w:r w:rsidRPr="00C43A75">
        <w:rPr>
          <w:rFonts w:asciiTheme="majorHAnsi" w:hAnsiTheme="majorHAnsi" w:cs="Arial"/>
          <w:b/>
          <w:bCs/>
          <w:w w:val="0"/>
        </w:rPr>
        <w:t>4. – 5</w:t>
      </w:r>
      <w:r w:rsidR="00935A78" w:rsidRPr="00C43A75">
        <w:rPr>
          <w:rFonts w:asciiTheme="majorHAnsi" w:hAnsiTheme="majorHAnsi" w:cs="Arial"/>
          <w:b/>
          <w:bCs/>
          <w:w w:val="0"/>
        </w:rPr>
        <w:t>. ročník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138" w:lineRule="exact"/>
        <w:rPr>
          <w:rFonts w:asciiTheme="majorHAnsi" w:hAnsiTheme="majorHAnsi" w:cs="Times New Roman"/>
          <w:w w:val="0"/>
        </w:rPr>
      </w:pPr>
    </w:p>
    <w:p w:rsidR="00935A78" w:rsidRPr="00C43A75" w:rsidRDefault="00935A78" w:rsidP="00935A78">
      <w:pPr>
        <w:autoSpaceDE w:val="0"/>
        <w:autoSpaceDN w:val="0"/>
        <w:adjustRightInd w:val="0"/>
        <w:spacing w:after="0" w:line="360" w:lineRule="auto"/>
        <w:ind w:left="480" w:right="2980"/>
        <w:rPr>
          <w:rFonts w:asciiTheme="majorHAnsi" w:hAnsiTheme="majorHAnsi" w:cs="Times New Roman"/>
          <w:w w:val="0"/>
        </w:rPr>
      </w:pPr>
      <w:r w:rsidRPr="00C43A75">
        <w:rPr>
          <w:rFonts w:asciiTheme="majorHAnsi" w:hAnsiTheme="majorHAnsi" w:cs="Arial"/>
          <w:bCs/>
          <w:w w:val="0"/>
        </w:rPr>
        <w:t>S kým mohu mluvit o svých pocitech a problémech? Kde hledat pomoc?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372" w:lineRule="auto"/>
        <w:ind w:left="480" w:right="3080"/>
        <w:rPr>
          <w:rFonts w:asciiTheme="majorHAnsi" w:hAnsiTheme="majorHAnsi" w:cs="Times New Roman"/>
          <w:w w:val="0"/>
        </w:rPr>
      </w:pPr>
      <w:r w:rsidRPr="00C43A75">
        <w:rPr>
          <w:rFonts w:asciiTheme="majorHAnsi" w:hAnsiTheme="majorHAnsi" w:cs="Arial"/>
          <w:bCs/>
          <w:w w:val="0"/>
        </w:rPr>
        <w:t>Schopnost vyjádřit a obhájit svůj názor v kolektivu. Schopnost vyjádřit nesouhlas se svými přáteli. Vzájemná pomoc v kolektivu</w:t>
      </w:r>
    </w:p>
    <w:p w:rsidR="00935A78" w:rsidRPr="00C43A75" w:rsidRDefault="00935A78" w:rsidP="00EA1126">
      <w:pPr>
        <w:autoSpaceDE w:val="0"/>
        <w:autoSpaceDN w:val="0"/>
        <w:adjustRightInd w:val="0"/>
        <w:spacing w:after="0" w:line="372" w:lineRule="auto"/>
        <w:ind w:left="480" w:right="2440"/>
        <w:rPr>
          <w:rFonts w:asciiTheme="majorHAnsi" w:hAnsiTheme="majorHAnsi" w:cs="Times New Roman"/>
          <w:w w:val="0"/>
          <w:sz w:val="24"/>
          <w:szCs w:val="24"/>
        </w:rPr>
      </w:pPr>
      <w:r w:rsidRPr="00C43A75">
        <w:rPr>
          <w:rFonts w:asciiTheme="majorHAnsi" w:hAnsiTheme="majorHAnsi" w:cs="Arial"/>
          <w:bCs/>
          <w:w w:val="0"/>
          <w:sz w:val="23"/>
          <w:szCs w:val="23"/>
        </w:rPr>
        <w:t>Jak se vyrovnat se svými pocity a pocity druhých. Schopnost komunikovat s dospělými o svých problémech. Nebát se vyjádřit a obhájit svůj názor.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2" w:lineRule="exact"/>
        <w:rPr>
          <w:rFonts w:asciiTheme="majorHAnsi" w:hAnsiTheme="majorHAnsi" w:cs="Times New Roman"/>
          <w:w w:val="0"/>
          <w:sz w:val="24"/>
          <w:szCs w:val="24"/>
        </w:rPr>
      </w:pPr>
    </w:p>
    <w:p w:rsidR="00935A78" w:rsidRPr="00C43A75" w:rsidRDefault="00935A78" w:rsidP="00935A78">
      <w:pPr>
        <w:autoSpaceDE w:val="0"/>
        <w:autoSpaceDN w:val="0"/>
        <w:adjustRightInd w:val="0"/>
        <w:spacing w:after="0" w:line="240" w:lineRule="auto"/>
        <w:ind w:left="480"/>
        <w:rPr>
          <w:rFonts w:asciiTheme="majorHAnsi" w:hAnsiTheme="majorHAnsi" w:cs="Times New Roman"/>
          <w:w w:val="0"/>
        </w:rPr>
      </w:pPr>
      <w:r w:rsidRPr="00C43A75">
        <w:rPr>
          <w:rFonts w:asciiTheme="majorHAnsi" w:hAnsiTheme="majorHAnsi" w:cs="Arial"/>
          <w:bCs/>
          <w:w w:val="0"/>
        </w:rPr>
        <w:t>Jak předcházet problémům a vyhnout se problémovým situacím.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142" w:lineRule="exact"/>
        <w:rPr>
          <w:rFonts w:asciiTheme="majorHAnsi" w:hAnsiTheme="majorHAnsi" w:cs="Times New Roman"/>
          <w:w w:val="0"/>
        </w:rPr>
      </w:pPr>
    </w:p>
    <w:p w:rsidR="00935A78" w:rsidRPr="00C43A75" w:rsidRDefault="00935A78" w:rsidP="00935A78">
      <w:pPr>
        <w:autoSpaceDE w:val="0"/>
        <w:autoSpaceDN w:val="0"/>
        <w:adjustRightInd w:val="0"/>
        <w:spacing w:after="0" w:line="372" w:lineRule="auto"/>
        <w:jc w:val="both"/>
        <w:rPr>
          <w:rFonts w:asciiTheme="majorHAnsi" w:hAnsiTheme="majorHAnsi" w:cs="Times New Roman"/>
          <w:w w:val="0"/>
        </w:rPr>
      </w:pPr>
      <w:r w:rsidRPr="00C43A75">
        <w:rPr>
          <w:rFonts w:asciiTheme="majorHAnsi" w:hAnsiTheme="majorHAnsi" w:cs="Arial"/>
          <w:b/>
          <w:bCs/>
          <w:w w:val="0"/>
        </w:rPr>
        <w:t xml:space="preserve">ZÁKLADNÍ DOVEDNOSTI – </w:t>
      </w:r>
      <w:r w:rsidRPr="00C43A75">
        <w:rPr>
          <w:rFonts w:asciiTheme="majorHAnsi" w:hAnsiTheme="majorHAnsi" w:cs="Arial"/>
          <w:bCs/>
          <w:w w:val="0"/>
        </w:rPr>
        <w:t>pozorování, schopnost empatie, hry ve třídě, vypořádání se s tlakem okolí, rozhodování, osobní odpovědnost, hra rolí, skupinové dovednosti, porozumění příčinám a následkům.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302" w:lineRule="exact"/>
        <w:rPr>
          <w:rFonts w:asciiTheme="majorHAnsi" w:hAnsiTheme="majorHAnsi" w:cs="Times New Roman"/>
          <w:w w:val="0"/>
          <w:sz w:val="24"/>
          <w:szCs w:val="24"/>
        </w:rPr>
      </w:pPr>
    </w:p>
    <w:p w:rsidR="00935A78" w:rsidRPr="00C43A75" w:rsidRDefault="009214E8" w:rsidP="00935A78">
      <w:pPr>
        <w:widowControl w:val="0"/>
        <w:autoSpaceDE w:val="0"/>
        <w:autoSpaceDN w:val="0"/>
        <w:adjustRightInd w:val="0"/>
        <w:spacing w:after="0" w:line="240" w:lineRule="auto"/>
        <w:ind w:hanging="673"/>
        <w:jc w:val="both"/>
        <w:rPr>
          <w:rFonts w:asciiTheme="majorHAnsi" w:hAnsiTheme="majorHAnsi" w:cs="Arial"/>
          <w:b/>
          <w:bCs/>
          <w:w w:val="0"/>
          <w:sz w:val="28"/>
          <w:szCs w:val="28"/>
        </w:rPr>
      </w:pPr>
      <w:r w:rsidRPr="00C43A75">
        <w:rPr>
          <w:rFonts w:asciiTheme="majorHAnsi" w:hAnsiTheme="majorHAnsi" w:cs="Arial"/>
          <w:b/>
          <w:bCs/>
          <w:w w:val="0"/>
          <w:sz w:val="28"/>
          <w:szCs w:val="28"/>
        </w:rPr>
        <w:tab/>
      </w:r>
      <w:r w:rsidR="00935A78" w:rsidRPr="00C43A75">
        <w:rPr>
          <w:rFonts w:asciiTheme="majorHAnsi" w:hAnsiTheme="majorHAnsi" w:cs="Arial"/>
          <w:b/>
          <w:bCs/>
          <w:w w:val="0"/>
          <w:sz w:val="28"/>
          <w:szCs w:val="28"/>
        </w:rPr>
        <w:t xml:space="preserve">7.4 </w:t>
      </w:r>
      <w:r w:rsidR="00935A78" w:rsidRPr="00C43A75">
        <w:rPr>
          <w:rFonts w:asciiTheme="majorHAnsi" w:hAnsiTheme="majorHAnsi" w:cs="Times New Roman"/>
          <w:w w:val="0"/>
          <w:sz w:val="24"/>
          <w:szCs w:val="24"/>
        </w:rPr>
        <w:tab/>
      </w:r>
      <w:r w:rsidR="00935A78" w:rsidRPr="00C43A75">
        <w:rPr>
          <w:rFonts w:asciiTheme="majorHAnsi" w:hAnsiTheme="majorHAnsi" w:cs="Arial"/>
          <w:b/>
          <w:bCs/>
          <w:w w:val="0"/>
          <w:sz w:val="28"/>
          <w:szCs w:val="28"/>
        </w:rPr>
        <w:t xml:space="preserve">Zdravý životní styl 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345" w:lineRule="exact"/>
        <w:rPr>
          <w:rFonts w:asciiTheme="majorHAnsi" w:hAnsiTheme="majorHAnsi" w:cs="Times New Roman"/>
          <w:w w:val="0"/>
          <w:sz w:val="24"/>
          <w:szCs w:val="24"/>
        </w:rPr>
      </w:pPr>
    </w:p>
    <w:p w:rsidR="00935A78" w:rsidRPr="00C43A75" w:rsidRDefault="00935A78" w:rsidP="00935A7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w w:val="0"/>
        </w:rPr>
      </w:pPr>
      <w:r w:rsidRPr="00C43A75">
        <w:rPr>
          <w:rFonts w:asciiTheme="majorHAnsi" w:hAnsiTheme="majorHAnsi" w:cs="Arial"/>
          <w:b/>
          <w:bCs/>
          <w:w w:val="0"/>
        </w:rPr>
        <w:t>1. – 3. ročník: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143" w:lineRule="exact"/>
        <w:rPr>
          <w:rFonts w:asciiTheme="majorHAnsi" w:hAnsiTheme="majorHAnsi" w:cs="Times New Roman"/>
          <w:w w:val="0"/>
        </w:rPr>
      </w:pPr>
    </w:p>
    <w:p w:rsidR="00EA1126" w:rsidRPr="00C43A75" w:rsidRDefault="00935A78" w:rsidP="00EA1126">
      <w:pPr>
        <w:autoSpaceDE w:val="0"/>
        <w:autoSpaceDN w:val="0"/>
        <w:adjustRightInd w:val="0"/>
        <w:spacing w:after="0" w:line="360" w:lineRule="auto"/>
        <w:ind w:left="480" w:right="5740"/>
        <w:rPr>
          <w:rFonts w:asciiTheme="majorHAnsi" w:hAnsiTheme="majorHAnsi" w:cs="Arial"/>
          <w:bCs/>
          <w:w w:val="0"/>
        </w:rPr>
      </w:pPr>
      <w:r w:rsidRPr="00C43A75">
        <w:rPr>
          <w:rFonts w:asciiTheme="majorHAnsi" w:hAnsiTheme="majorHAnsi" w:cs="Arial"/>
          <w:bCs/>
          <w:w w:val="0"/>
        </w:rPr>
        <w:t>Péče o zdraví a kondici.</w:t>
      </w:r>
    </w:p>
    <w:p w:rsidR="00935A78" w:rsidRPr="00C43A75" w:rsidRDefault="00935A78" w:rsidP="00EA1126">
      <w:pPr>
        <w:autoSpaceDE w:val="0"/>
        <w:autoSpaceDN w:val="0"/>
        <w:adjustRightInd w:val="0"/>
        <w:spacing w:after="0" w:line="360" w:lineRule="auto"/>
        <w:ind w:left="480" w:right="5740"/>
        <w:rPr>
          <w:rFonts w:asciiTheme="majorHAnsi" w:hAnsiTheme="majorHAnsi" w:cs="Times New Roman"/>
          <w:w w:val="0"/>
        </w:rPr>
      </w:pPr>
      <w:r w:rsidRPr="00C43A75">
        <w:rPr>
          <w:rFonts w:asciiTheme="majorHAnsi" w:hAnsiTheme="majorHAnsi" w:cs="Arial"/>
          <w:bCs/>
          <w:w w:val="0"/>
        </w:rPr>
        <w:t xml:space="preserve"> Zdravá výživa.</w:t>
      </w:r>
    </w:p>
    <w:p w:rsidR="00935A78" w:rsidRPr="00C43A75" w:rsidRDefault="00935A78" w:rsidP="00EA1126">
      <w:pPr>
        <w:autoSpaceDE w:val="0"/>
        <w:autoSpaceDN w:val="0"/>
        <w:adjustRightInd w:val="0"/>
        <w:spacing w:after="0" w:line="360" w:lineRule="auto"/>
        <w:ind w:left="480" w:right="5460"/>
        <w:rPr>
          <w:rFonts w:asciiTheme="majorHAnsi" w:hAnsiTheme="majorHAnsi" w:cs="Times New Roman"/>
          <w:w w:val="0"/>
        </w:rPr>
      </w:pPr>
      <w:r w:rsidRPr="00C43A75">
        <w:rPr>
          <w:rFonts w:asciiTheme="majorHAnsi" w:hAnsiTheme="majorHAnsi" w:cs="Arial"/>
          <w:bCs/>
          <w:w w:val="0"/>
        </w:rPr>
        <w:t>Dostatek spánku, relaxace. Volba kamarádů.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253" w:lineRule="exact"/>
        <w:rPr>
          <w:rFonts w:asciiTheme="majorHAnsi" w:hAnsiTheme="majorHAnsi" w:cs="Times New Roman"/>
          <w:w w:val="0"/>
        </w:rPr>
      </w:pPr>
    </w:p>
    <w:p w:rsidR="00935A78" w:rsidRPr="00C43A75" w:rsidRDefault="00935A78" w:rsidP="00935A7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w w:val="0"/>
        </w:rPr>
      </w:pPr>
      <w:r w:rsidRPr="00C43A75">
        <w:rPr>
          <w:rFonts w:asciiTheme="majorHAnsi" w:hAnsiTheme="majorHAnsi" w:cs="Arial"/>
          <w:b/>
          <w:bCs/>
          <w:w w:val="0"/>
        </w:rPr>
        <w:t xml:space="preserve">4. - </w:t>
      </w:r>
      <w:r w:rsidR="00EA1126" w:rsidRPr="00C43A75">
        <w:rPr>
          <w:rFonts w:asciiTheme="majorHAnsi" w:hAnsiTheme="majorHAnsi" w:cs="Arial"/>
          <w:b/>
          <w:bCs/>
          <w:w w:val="0"/>
        </w:rPr>
        <w:t>5</w:t>
      </w:r>
      <w:r w:rsidRPr="00C43A75">
        <w:rPr>
          <w:rFonts w:asciiTheme="majorHAnsi" w:hAnsiTheme="majorHAnsi" w:cs="Arial"/>
          <w:b/>
          <w:bCs/>
          <w:w w:val="0"/>
        </w:rPr>
        <w:t>. ročník: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138" w:lineRule="exact"/>
        <w:rPr>
          <w:rFonts w:asciiTheme="majorHAnsi" w:hAnsiTheme="majorHAnsi" w:cs="Times New Roman"/>
          <w:w w:val="0"/>
        </w:rPr>
      </w:pPr>
    </w:p>
    <w:p w:rsidR="00935A78" w:rsidRPr="00C43A75" w:rsidRDefault="00935A78" w:rsidP="00935A78">
      <w:pPr>
        <w:autoSpaceDE w:val="0"/>
        <w:autoSpaceDN w:val="0"/>
        <w:adjustRightInd w:val="0"/>
        <w:spacing w:after="0" w:line="360" w:lineRule="auto"/>
        <w:ind w:left="480" w:right="3620"/>
        <w:rPr>
          <w:rFonts w:asciiTheme="majorHAnsi" w:hAnsiTheme="majorHAnsi" w:cs="Times New Roman"/>
          <w:w w:val="0"/>
        </w:rPr>
      </w:pPr>
      <w:r w:rsidRPr="00C43A75">
        <w:rPr>
          <w:rFonts w:asciiTheme="majorHAnsi" w:hAnsiTheme="majorHAnsi" w:cs="Arial"/>
          <w:bCs/>
          <w:w w:val="0"/>
        </w:rPr>
        <w:t>Získávání dobrých vzorů. Vhodná společnost. Režim dne.</w:t>
      </w:r>
    </w:p>
    <w:p w:rsidR="00EA1126" w:rsidRPr="00C43A75" w:rsidRDefault="00935A78" w:rsidP="00935A78">
      <w:pPr>
        <w:autoSpaceDE w:val="0"/>
        <w:autoSpaceDN w:val="0"/>
        <w:adjustRightInd w:val="0"/>
        <w:spacing w:after="0" w:line="372" w:lineRule="auto"/>
        <w:ind w:left="480" w:right="3600"/>
        <w:rPr>
          <w:rFonts w:asciiTheme="majorHAnsi" w:hAnsiTheme="majorHAnsi" w:cs="Arial"/>
          <w:bCs/>
          <w:w w:val="0"/>
        </w:rPr>
      </w:pPr>
      <w:r w:rsidRPr="00C43A75">
        <w:rPr>
          <w:rFonts w:asciiTheme="majorHAnsi" w:hAnsiTheme="majorHAnsi" w:cs="Arial"/>
          <w:bCs/>
          <w:w w:val="0"/>
        </w:rPr>
        <w:t xml:space="preserve">Aktivní náplň volného času. </w:t>
      </w:r>
    </w:p>
    <w:p w:rsidR="00EA1126" w:rsidRPr="00C43A75" w:rsidRDefault="00935A78" w:rsidP="00935A78">
      <w:pPr>
        <w:autoSpaceDE w:val="0"/>
        <w:autoSpaceDN w:val="0"/>
        <w:adjustRightInd w:val="0"/>
        <w:spacing w:after="0" w:line="372" w:lineRule="auto"/>
        <w:ind w:left="480" w:right="3600"/>
        <w:rPr>
          <w:rFonts w:asciiTheme="majorHAnsi" w:hAnsiTheme="majorHAnsi" w:cs="Arial"/>
          <w:bCs/>
          <w:w w:val="0"/>
        </w:rPr>
      </w:pPr>
      <w:r w:rsidRPr="00C43A75">
        <w:rPr>
          <w:rFonts w:asciiTheme="majorHAnsi" w:hAnsiTheme="majorHAnsi" w:cs="Arial"/>
          <w:bCs/>
          <w:w w:val="0"/>
        </w:rPr>
        <w:t xml:space="preserve">Prospěšné zájmy. 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372" w:lineRule="auto"/>
        <w:ind w:left="480" w:right="3600"/>
        <w:rPr>
          <w:rFonts w:asciiTheme="majorHAnsi" w:hAnsiTheme="majorHAnsi" w:cs="Times New Roman"/>
          <w:w w:val="0"/>
        </w:rPr>
      </w:pPr>
      <w:r w:rsidRPr="00C43A75">
        <w:rPr>
          <w:rFonts w:asciiTheme="majorHAnsi" w:hAnsiTheme="majorHAnsi" w:cs="Arial"/>
          <w:bCs/>
          <w:w w:val="0"/>
        </w:rPr>
        <w:t>Vztahy mezi dívkami a chlapci.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1" w:lineRule="exact"/>
        <w:rPr>
          <w:rFonts w:asciiTheme="majorHAnsi" w:hAnsiTheme="majorHAnsi" w:cs="Times New Roman"/>
          <w:w w:val="0"/>
          <w:sz w:val="24"/>
          <w:szCs w:val="24"/>
        </w:rPr>
      </w:pPr>
    </w:p>
    <w:p w:rsidR="00EA1126" w:rsidRPr="00C43A75" w:rsidRDefault="00935A78" w:rsidP="00935A78">
      <w:pPr>
        <w:autoSpaceDE w:val="0"/>
        <w:autoSpaceDN w:val="0"/>
        <w:adjustRightInd w:val="0"/>
        <w:spacing w:after="0" w:line="432" w:lineRule="auto"/>
        <w:ind w:left="480" w:right="5120"/>
        <w:rPr>
          <w:rFonts w:asciiTheme="majorHAnsi" w:hAnsiTheme="majorHAnsi" w:cs="Arial"/>
          <w:bCs/>
          <w:w w:val="0"/>
        </w:rPr>
      </w:pPr>
      <w:r w:rsidRPr="00C43A75">
        <w:rPr>
          <w:rFonts w:asciiTheme="majorHAnsi" w:hAnsiTheme="majorHAnsi" w:cs="Arial"/>
          <w:bCs/>
          <w:w w:val="0"/>
        </w:rPr>
        <w:t xml:space="preserve">Osobní hygiena dospívajících. 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432" w:lineRule="auto"/>
        <w:ind w:left="480" w:right="5120"/>
        <w:rPr>
          <w:rFonts w:asciiTheme="majorHAnsi" w:hAnsiTheme="majorHAnsi" w:cs="Times New Roman"/>
          <w:w w:val="0"/>
        </w:rPr>
      </w:pPr>
      <w:r w:rsidRPr="00C43A75">
        <w:rPr>
          <w:rFonts w:asciiTheme="majorHAnsi" w:hAnsiTheme="majorHAnsi" w:cs="Arial"/>
          <w:bCs/>
          <w:w w:val="0"/>
        </w:rPr>
        <w:t>Poruchy příjmu potravy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1" w:lineRule="exact"/>
        <w:rPr>
          <w:rFonts w:asciiTheme="majorHAnsi" w:hAnsiTheme="majorHAnsi" w:cs="Times New Roman"/>
          <w:w w:val="0"/>
          <w:sz w:val="24"/>
          <w:szCs w:val="24"/>
        </w:rPr>
      </w:pPr>
    </w:p>
    <w:p w:rsidR="00935A78" w:rsidRPr="00C43A75" w:rsidRDefault="00935A78" w:rsidP="009214E8">
      <w:pPr>
        <w:autoSpaceDE w:val="0"/>
        <w:autoSpaceDN w:val="0"/>
        <w:adjustRightInd w:val="0"/>
        <w:spacing w:after="0" w:line="408" w:lineRule="auto"/>
        <w:ind w:right="5760" w:firstLine="480"/>
        <w:rPr>
          <w:rFonts w:asciiTheme="majorHAnsi" w:hAnsiTheme="majorHAnsi" w:cs="Times New Roman"/>
          <w:w w:val="0"/>
          <w:sz w:val="24"/>
          <w:szCs w:val="24"/>
        </w:rPr>
      </w:pPr>
      <w:r w:rsidRPr="00C43A75">
        <w:rPr>
          <w:rFonts w:asciiTheme="majorHAnsi" w:hAnsiTheme="majorHAnsi" w:cs="Arial"/>
          <w:bCs/>
          <w:w w:val="0"/>
          <w:sz w:val="21"/>
          <w:szCs w:val="21"/>
        </w:rPr>
        <w:t xml:space="preserve">Citový a sexuální život. 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385" w:lineRule="exact"/>
        <w:rPr>
          <w:rFonts w:asciiTheme="majorHAnsi" w:hAnsiTheme="majorHAnsi" w:cs="Times New Roman"/>
          <w:w w:val="0"/>
          <w:sz w:val="24"/>
          <w:szCs w:val="24"/>
        </w:rPr>
      </w:pPr>
    </w:p>
    <w:p w:rsidR="00935A78" w:rsidRPr="00C43A75" w:rsidRDefault="00935A78" w:rsidP="00935A78">
      <w:pPr>
        <w:autoSpaceDE w:val="0"/>
        <w:autoSpaceDN w:val="0"/>
        <w:adjustRightInd w:val="0"/>
        <w:spacing w:after="0" w:line="2" w:lineRule="exact"/>
        <w:rPr>
          <w:rFonts w:asciiTheme="majorHAnsi" w:hAnsiTheme="majorHAnsi" w:cs="Times New Roman"/>
          <w:w w:val="0"/>
          <w:sz w:val="24"/>
          <w:szCs w:val="24"/>
        </w:rPr>
      </w:pPr>
    </w:p>
    <w:p w:rsidR="00935A78" w:rsidRPr="00C43A75" w:rsidRDefault="00935A78" w:rsidP="00EA1126">
      <w:pPr>
        <w:autoSpaceDE w:val="0"/>
        <w:autoSpaceDN w:val="0"/>
        <w:adjustRightInd w:val="0"/>
        <w:spacing w:after="0" w:line="396" w:lineRule="auto"/>
        <w:ind w:right="20"/>
        <w:jc w:val="both"/>
        <w:rPr>
          <w:rFonts w:asciiTheme="majorHAnsi" w:hAnsiTheme="majorHAnsi" w:cs="Times New Roman"/>
          <w:w w:val="0"/>
        </w:rPr>
      </w:pPr>
      <w:r w:rsidRPr="00C43A75">
        <w:rPr>
          <w:rFonts w:asciiTheme="majorHAnsi" w:hAnsiTheme="majorHAnsi" w:cs="Arial"/>
          <w:b/>
          <w:bCs/>
          <w:w w:val="0"/>
        </w:rPr>
        <w:t xml:space="preserve">ZÁKLADNÍ DOVEDNOSTI - </w:t>
      </w:r>
      <w:r w:rsidRPr="00C43A75">
        <w:rPr>
          <w:rFonts w:asciiTheme="majorHAnsi" w:hAnsiTheme="majorHAnsi" w:cs="Arial"/>
          <w:bCs/>
          <w:w w:val="0"/>
        </w:rPr>
        <w:t>relaxace, aktivní pohyb a účelově zaměřené pohybové činnosti, cvičení představivosti, uvědomit si reálné cíle, schopnost sebehodnocení, schopnost vyrovnávat se s tím, co nelze změnit</w:t>
      </w:r>
      <w:r w:rsidR="00EA1126" w:rsidRPr="00C43A75">
        <w:rPr>
          <w:rFonts w:asciiTheme="majorHAnsi" w:hAnsiTheme="majorHAnsi" w:cs="Arial"/>
          <w:bCs/>
          <w:w w:val="0"/>
        </w:rPr>
        <w:t>.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200" w:lineRule="exact"/>
        <w:rPr>
          <w:rFonts w:asciiTheme="majorHAnsi" w:hAnsiTheme="majorHAnsi" w:cs="Times New Roman"/>
          <w:w w:val="0"/>
          <w:sz w:val="24"/>
          <w:szCs w:val="24"/>
        </w:rPr>
      </w:pPr>
    </w:p>
    <w:p w:rsidR="009214E8" w:rsidRPr="00C43A75" w:rsidRDefault="009214E8" w:rsidP="00935A78">
      <w:pPr>
        <w:autoSpaceDE w:val="0"/>
        <w:autoSpaceDN w:val="0"/>
        <w:adjustRightInd w:val="0"/>
        <w:spacing w:after="0" w:line="200" w:lineRule="exact"/>
        <w:rPr>
          <w:rFonts w:asciiTheme="majorHAnsi" w:hAnsiTheme="majorHAnsi" w:cs="Times New Roman"/>
          <w:w w:val="0"/>
          <w:sz w:val="24"/>
          <w:szCs w:val="24"/>
        </w:rPr>
      </w:pPr>
    </w:p>
    <w:p w:rsidR="009214E8" w:rsidRPr="00C43A75" w:rsidRDefault="009214E8" w:rsidP="00935A78">
      <w:pPr>
        <w:autoSpaceDE w:val="0"/>
        <w:autoSpaceDN w:val="0"/>
        <w:adjustRightInd w:val="0"/>
        <w:spacing w:after="0" w:line="200" w:lineRule="exact"/>
        <w:rPr>
          <w:rFonts w:asciiTheme="majorHAnsi" w:hAnsiTheme="majorHAnsi" w:cs="Times New Roman"/>
          <w:w w:val="0"/>
          <w:sz w:val="24"/>
          <w:szCs w:val="24"/>
        </w:rPr>
      </w:pPr>
    </w:p>
    <w:p w:rsidR="009214E8" w:rsidRPr="00C43A75" w:rsidRDefault="009214E8" w:rsidP="00935A78">
      <w:pPr>
        <w:autoSpaceDE w:val="0"/>
        <w:autoSpaceDN w:val="0"/>
        <w:adjustRightInd w:val="0"/>
        <w:spacing w:after="0" w:line="200" w:lineRule="exact"/>
        <w:rPr>
          <w:rFonts w:asciiTheme="majorHAnsi" w:hAnsiTheme="majorHAnsi" w:cs="Times New Roman"/>
          <w:w w:val="0"/>
          <w:sz w:val="24"/>
          <w:szCs w:val="24"/>
        </w:rPr>
      </w:pPr>
    </w:p>
    <w:p w:rsidR="009214E8" w:rsidRPr="00C43A75" w:rsidRDefault="009214E8" w:rsidP="00935A78">
      <w:pPr>
        <w:autoSpaceDE w:val="0"/>
        <w:autoSpaceDN w:val="0"/>
        <w:adjustRightInd w:val="0"/>
        <w:spacing w:after="0" w:line="200" w:lineRule="exact"/>
        <w:rPr>
          <w:rFonts w:asciiTheme="majorHAnsi" w:hAnsiTheme="majorHAnsi" w:cs="Times New Roman"/>
          <w:w w:val="0"/>
          <w:sz w:val="24"/>
          <w:szCs w:val="24"/>
        </w:rPr>
      </w:pPr>
    </w:p>
    <w:p w:rsidR="009214E8" w:rsidRPr="00C43A75" w:rsidRDefault="009214E8" w:rsidP="00935A78">
      <w:pPr>
        <w:autoSpaceDE w:val="0"/>
        <w:autoSpaceDN w:val="0"/>
        <w:adjustRightInd w:val="0"/>
        <w:spacing w:after="0" w:line="200" w:lineRule="exact"/>
        <w:rPr>
          <w:rFonts w:asciiTheme="majorHAnsi" w:hAnsiTheme="majorHAnsi" w:cs="Times New Roman"/>
          <w:w w:val="0"/>
          <w:sz w:val="24"/>
          <w:szCs w:val="24"/>
        </w:rPr>
      </w:pPr>
    </w:p>
    <w:p w:rsidR="009214E8" w:rsidRPr="00C43A75" w:rsidRDefault="009214E8" w:rsidP="00935A78">
      <w:pPr>
        <w:autoSpaceDE w:val="0"/>
        <w:autoSpaceDN w:val="0"/>
        <w:adjustRightInd w:val="0"/>
        <w:spacing w:after="0" w:line="200" w:lineRule="exact"/>
        <w:rPr>
          <w:rFonts w:asciiTheme="majorHAnsi" w:hAnsiTheme="majorHAnsi" w:cs="Times New Roman"/>
          <w:w w:val="0"/>
          <w:sz w:val="24"/>
          <w:szCs w:val="24"/>
        </w:rPr>
      </w:pPr>
    </w:p>
    <w:p w:rsidR="009214E8" w:rsidRPr="00C43A75" w:rsidRDefault="009214E8" w:rsidP="00935A78">
      <w:pPr>
        <w:autoSpaceDE w:val="0"/>
        <w:autoSpaceDN w:val="0"/>
        <w:adjustRightInd w:val="0"/>
        <w:spacing w:after="0" w:line="200" w:lineRule="exact"/>
        <w:rPr>
          <w:rFonts w:asciiTheme="majorHAnsi" w:hAnsiTheme="majorHAnsi" w:cs="Times New Roman"/>
          <w:w w:val="0"/>
          <w:sz w:val="24"/>
          <w:szCs w:val="24"/>
        </w:rPr>
      </w:pPr>
    </w:p>
    <w:p w:rsidR="009214E8" w:rsidRPr="00C43A75" w:rsidRDefault="009214E8" w:rsidP="00935A78">
      <w:pPr>
        <w:autoSpaceDE w:val="0"/>
        <w:autoSpaceDN w:val="0"/>
        <w:adjustRightInd w:val="0"/>
        <w:spacing w:after="0" w:line="200" w:lineRule="exact"/>
        <w:rPr>
          <w:rFonts w:asciiTheme="majorHAnsi" w:hAnsiTheme="majorHAnsi" w:cs="Times New Roman"/>
          <w:w w:val="0"/>
          <w:sz w:val="24"/>
          <w:szCs w:val="24"/>
        </w:rPr>
      </w:pPr>
    </w:p>
    <w:p w:rsidR="009214E8" w:rsidRPr="00C43A75" w:rsidRDefault="009214E8" w:rsidP="00935A78">
      <w:pPr>
        <w:autoSpaceDE w:val="0"/>
        <w:autoSpaceDN w:val="0"/>
        <w:adjustRightInd w:val="0"/>
        <w:spacing w:after="0" w:line="200" w:lineRule="exact"/>
        <w:rPr>
          <w:rFonts w:asciiTheme="majorHAnsi" w:hAnsiTheme="majorHAnsi" w:cs="Times New Roman"/>
          <w:w w:val="0"/>
          <w:sz w:val="24"/>
          <w:szCs w:val="24"/>
        </w:rPr>
      </w:pPr>
    </w:p>
    <w:p w:rsidR="009214E8" w:rsidRPr="00C43A75" w:rsidRDefault="009214E8" w:rsidP="00935A78">
      <w:pPr>
        <w:autoSpaceDE w:val="0"/>
        <w:autoSpaceDN w:val="0"/>
        <w:adjustRightInd w:val="0"/>
        <w:spacing w:after="0" w:line="200" w:lineRule="exact"/>
        <w:rPr>
          <w:rFonts w:asciiTheme="majorHAnsi" w:hAnsiTheme="majorHAnsi" w:cs="Times New Roman"/>
          <w:w w:val="0"/>
          <w:sz w:val="24"/>
          <w:szCs w:val="24"/>
        </w:rPr>
      </w:pPr>
    </w:p>
    <w:p w:rsidR="009214E8" w:rsidRPr="00C43A75" w:rsidRDefault="009214E8" w:rsidP="00935A78">
      <w:pPr>
        <w:autoSpaceDE w:val="0"/>
        <w:autoSpaceDN w:val="0"/>
        <w:adjustRightInd w:val="0"/>
        <w:spacing w:after="0" w:line="200" w:lineRule="exact"/>
        <w:rPr>
          <w:rFonts w:asciiTheme="majorHAnsi" w:hAnsiTheme="majorHAnsi" w:cs="Times New Roman"/>
          <w:w w:val="0"/>
          <w:sz w:val="24"/>
          <w:szCs w:val="24"/>
        </w:rPr>
      </w:pPr>
    </w:p>
    <w:p w:rsidR="009214E8" w:rsidRPr="00C43A75" w:rsidRDefault="009214E8" w:rsidP="00935A78">
      <w:pPr>
        <w:autoSpaceDE w:val="0"/>
        <w:autoSpaceDN w:val="0"/>
        <w:adjustRightInd w:val="0"/>
        <w:spacing w:after="0" w:line="200" w:lineRule="exact"/>
        <w:rPr>
          <w:rFonts w:asciiTheme="majorHAnsi" w:hAnsiTheme="majorHAnsi" w:cs="Times New Roman"/>
          <w:w w:val="0"/>
          <w:sz w:val="24"/>
          <w:szCs w:val="24"/>
        </w:rPr>
      </w:pPr>
    </w:p>
    <w:p w:rsidR="009214E8" w:rsidRPr="00C43A75" w:rsidRDefault="009214E8" w:rsidP="00935A78">
      <w:pPr>
        <w:autoSpaceDE w:val="0"/>
        <w:autoSpaceDN w:val="0"/>
        <w:adjustRightInd w:val="0"/>
        <w:spacing w:after="0" w:line="200" w:lineRule="exact"/>
        <w:rPr>
          <w:rFonts w:asciiTheme="majorHAnsi" w:hAnsiTheme="majorHAnsi" w:cs="Times New Roman"/>
          <w:w w:val="0"/>
          <w:sz w:val="24"/>
          <w:szCs w:val="24"/>
        </w:rPr>
      </w:pPr>
    </w:p>
    <w:p w:rsidR="009214E8" w:rsidRPr="00C43A75" w:rsidRDefault="009214E8" w:rsidP="00935A78">
      <w:pPr>
        <w:autoSpaceDE w:val="0"/>
        <w:autoSpaceDN w:val="0"/>
        <w:adjustRightInd w:val="0"/>
        <w:spacing w:after="0" w:line="200" w:lineRule="exact"/>
        <w:rPr>
          <w:rFonts w:asciiTheme="majorHAnsi" w:hAnsiTheme="majorHAnsi" w:cs="Times New Roman"/>
          <w:w w:val="0"/>
          <w:sz w:val="24"/>
          <w:szCs w:val="24"/>
        </w:rPr>
      </w:pPr>
    </w:p>
    <w:p w:rsidR="009214E8" w:rsidRPr="00C43A75" w:rsidRDefault="009214E8" w:rsidP="00935A78">
      <w:pPr>
        <w:autoSpaceDE w:val="0"/>
        <w:autoSpaceDN w:val="0"/>
        <w:adjustRightInd w:val="0"/>
        <w:spacing w:after="0" w:line="200" w:lineRule="exact"/>
        <w:rPr>
          <w:rFonts w:asciiTheme="majorHAnsi" w:hAnsiTheme="majorHAnsi" w:cs="Times New Roman"/>
          <w:w w:val="0"/>
          <w:sz w:val="24"/>
          <w:szCs w:val="24"/>
        </w:rPr>
      </w:pPr>
    </w:p>
    <w:p w:rsidR="009214E8" w:rsidRPr="00C43A75" w:rsidRDefault="009214E8" w:rsidP="00935A78">
      <w:pPr>
        <w:autoSpaceDE w:val="0"/>
        <w:autoSpaceDN w:val="0"/>
        <w:adjustRightInd w:val="0"/>
        <w:spacing w:after="0" w:line="200" w:lineRule="exact"/>
        <w:rPr>
          <w:rFonts w:asciiTheme="majorHAnsi" w:hAnsiTheme="majorHAnsi" w:cs="Times New Roman"/>
          <w:w w:val="0"/>
          <w:sz w:val="24"/>
          <w:szCs w:val="24"/>
        </w:rPr>
      </w:pPr>
    </w:p>
    <w:p w:rsidR="009214E8" w:rsidRPr="00C43A75" w:rsidRDefault="009214E8" w:rsidP="00935A78">
      <w:pPr>
        <w:autoSpaceDE w:val="0"/>
        <w:autoSpaceDN w:val="0"/>
        <w:adjustRightInd w:val="0"/>
        <w:spacing w:after="0" w:line="200" w:lineRule="exact"/>
        <w:rPr>
          <w:rFonts w:asciiTheme="majorHAnsi" w:hAnsiTheme="majorHAnsi" w:cs="Times New Roman"/>
          <w:w w:val="0"/>
          <w:sz w:val="24"/>
          <w:szCs w:val="24"/>
        </w:rPr>
      </w:pPr>
    </w:p>
    <w:p w:rsidR="009214E8" w:rsidRPr="00C43A75" w:rsidRDefault="009214E8" w:rsidP="00935A78">
      <w:pPr>
        <w:autoSpaceDE w:val="0"/>
        <w:autoSpaceDN w:val="0"/>
        <w:adjustRightInd w:val="0"/>
        <w:spacing w:after="0" w:line="200" w:lineRule="exact"/>
        <w:rPr>
          <w:rFonts w:asciiTheme="majorHAnsi" w:hAnsiTheme="majorHAnsi" w:cs="Times New Roman"/>
          <w:w w:val="0"/>
          <w:sz w:val="24"/>
          <w:szCs w:val="24"/>
        </w:rPr>
      </w:pPr>
    </w:p>
    <w:p w:rsidR="00935A78" w:rsidRPr="00C43A75" w:rsidRDefault="00935A78" w:rsidP="00935A78">
      <w:pPr>
        <w:autoSpaceDE w:val="0"/>
        <w:autoSpaceDN w:val="0"/>
        <w:adjustRightInd w:val="0"/>
        <w:spacing w:after="0" w:line="370" w:lineRule="exact"/>
        <w:rPr>
          <w:rFonts w:asciiTheme="majorHAnsi" w:hAnsiTheme="majorHAnsi" w:cs="Times New Roman"/>
          <w:w w:val="0"/>
          <w:sz w:val="24"/>
          <w:szCs w:val="24"/>
        </w:rPr>
      </w:pPr>
    </w:p>
    <w:p w:rsidR="00935A78" w:rsidRPr="00C43A75" w:rsidRDefault="00935A78" w:rsidP="00C43A7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96" w:lineRule="auto"/>
        <w:ind w:hanging="473"/>
        <w:jc w:val="both"/>
        <w:rPr>
          <w:rFonts w:asciiTheme="majorHAnsi" w:hAnsiTheme="majorHAnsi" w:cs="Arial"/>
          <w:b/>
          <w:bCs/>
          <w:w w:val="0"/>
          <w:sz w:val="40"/>
          <w:szCs w:val="40"/>
        </w:rPr>
      </w:pPr>
      <w:r w:rsidRPr="00C43A75">
        <w:rPr>
          <w:rFonts w:asciiTheme="majorHAnsi" w:hAnsiTheme="majorHAnsi" w:cs="Arial"/>
          <w:b/>
          <w:bCs/>
          <w:w w:val="0"/>
          <w:sz w:val="40"/>
          <w:szCs w:val="40"/>
        </w:rPr>
        <w:lastRenderedPageBreak/>
        <w:t xml:space="preserve">Harmonogram minimálního preventivního </w:t>
      </w:r>
      <w:r w:rsidR="009214E8" w:rsidRPr="00C43A75">
        <w:rPr>
          <w:rFonts w:asciiTheme="majorHAnsi" w:hAnsiTheme="majorHAnsi" w:cs="Arial"/>
          <w:b/>
          <w:bCs/>
          <w:w w:val="0"/>
          <w:sz w:val="40"/>
          <w:szCs w:val="40"/>
        </w:rPr>
        <w:tab/>
      </w:r>
      <w:r w:rsidR="009214E8" w:rsidRPr="00C43A75">
        <w:rPr>
          <w:rFonts w:asciiTheme="majorHAnsi" w:hAnsiTheme="majorHAnsi" w:cs="Arial"/>
          <w:b/>
          <w:bCs/>
          <w:w w:val="0"/>
          <w:sz w:val="40"/>
          <w:szCs w:val="40"/>
        </w:rPr>
        <w:tab/>
      </w:r>
      <w:r w:rsidR="009214E8" w:rsidRPr="00C43A75">
        <w:rPr>
          <w:rFonts w:asciiTheme="majorHAnsi" w:hAnsiTheme="majorHAnsi" w:cs="Arial"/>
          <w:b/>
          <w:bCs/>
          <w:w w:val="0"/>
          <w:sz w:val="40"/>
          <w:szCs w:val="40"/>
        </w:rPr>
        <w:tab/>
      </w:r>
      <w:r w:rsidR="009214E8" w:rsidRPr="00C43A75">
        <w:rPr>
          <w:rFonts w:asciiTheme="majorHAnsi" w:hAnsiTheme="majorHAnsi" w:cs="Arial"/>
          <w:b/>
          <w:bCs/>
          <w:w w:val="0"/>
          <w:sz w:val="40"/>
          <w:szCs w:val="40"/>
        </w:rPr>
        <w:tab/>
      </w:r>
      <w:r w:rsidR="009214E8" w:rsidRPr="00C43A75">
        <w:rPr>
          <w:rFonts w:asciiTheme="majorHAnsi" w:hAnsiTheme="majorHAnsi" w:cs="Arial"/>
          <w:b/>
          <w:bCs/>
          <w:w w:val="0"/>
          <w:sz w:val="40"/>
          <w:szCs w:val="40"/>
        </w:rPr>
        <w:tab/>
      </w:r>
      <w:r w:rsidR="009214E8" w:rsidRPr="00C43A75">
        <w:rPr>
          <w:rFonts w:asciiTheme="majorHAnsi" w:hAnsiTheme="majorHAnsi" w:cs="Arial"/>
          <w:b/>
          <w:bCs/>
          <w:w w:val="0"/>
          <w:sz w:val="40"/>
          <w:szCs w:val="40"/>
        </w:rPr>
        <w:tab/>
      </w:r>
      <w:r w:rsidRPr="00C43A75">
        <w:rPr>
          <w:rFonts w:asciiTheme="majorHAnsi" w:hAnsiTheme="majorHAnsi" w:cs="Arial"/>
          <w:b/>
          <w:bCs/>
          <w:w w:val="0"/>
          <w:sz w:val="40"/>
          <w:szCs w:val="40"/>
        </w:rPr>
        <w:t xml:space="preserve">programu 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220" w:lineRule="exact"/>
        <w:rPr>
          <w:rFonts w:asciiTheme="majorHAnsi" w:hAnsiTheme="majorHAnsi" w:cs="Times New Roman"/>
          <w:w w:val="0"/>
          <w:sz w:val="24"/>
          <w:szCs w:val="24"/>
        </w:rPr>
      </w:pPr>
    </w:p>
    <w:p w:rsidR="00935A78" w:rsidRPr="00C43A75" w:rsidRDefault="009214E8" w:rsidP="00EA1126">
      <w:pPr>
        <w:widowControl w:val="0"/>
        <w:autoSpaceDE w:val="0"/>
        <w:autoSpaceDN w:val="0"/>
        <w:adjustRightInd w:val="0"/>
        <w:spacing w:after="0" w:line="240" w:lineRule="auto"/>
        <w:ind w:hanging="673"/>
        <w:jc w:val="both"/>
        <w:rPr>
          <w:rFonts w:asciiTheme="majorHAnsi" w:hAnsiTheme="majorHAnsi" w:cs="Arial"/>
          <w:b/>
          <w:bCs/>
          <w:w w:val="0"/>
          <w:sz w:val="28"/>
          <w:szCs w:val="28"/>
        </w:rPr>
      </w:pPr>
      <w:r w:rsidRPr="00C43A75">
        <w:rPr>
          <w:rFonts w:asciiTheme="majorHAnsi" w:hAnsiTheme="majorHAnsi" w:cs="Arial"/>
          <w:b/>
          <w:bCs/>
          <w:w w:val="0"/>
          <w:sz w:val="28"/>
          <w:szCs w:val="28"/>
        </w:rPr>
        <w:tab/>
      </w:r>
      <w:r w:rsidR="00935A78" w:rsidRPr="00C43A75">
        <w:rPr>
          <w:rFonts w:asciiTheme="majorHAnsi" w:hAnsiTheme="majorHAnsi" w:cs="Arial"/>
          <w:b/>
          <w:bCs/>
          <w:w w:val="0"/>
          <w:sz w:val="28"/>
          <w:szCs w:val="28"/>
        </w:rPr>
        <w:t xml:space="preserve">8.1 </w:t>
      </w:r>
      <w:r w:rsidR="00935A78" w:rsidRPr="00C43A75">
        <w:rPr>
          <w:rFonts w:asciiTheme="majorHAnsi" w:hAnsiTheme="majorHAnsi" w:cs="Times New Roman"/>
          <w:w w:val="0"/>
          <w:sz w:val="28"/>
          <w:szCs w:val="28"/>
        </w:rPr>
        <w:tab/>
      </w:r>
      <w:r w:rsidR="00935A78" w:rsidRPr="00C43A75">
        <w:rPr>
          <w:rFonts w:asciiTheme="majorHAnsi" w:hAnsiTheme="majorHAnsi" w:cs="Arial"/>
          <w:b/>
          <w:bCs/>
          <w:w w:val="0"/>
          <w:sz w:val="28"/>
          <w:szCs w:val="28"/>
        </w:rPr>
        <w:t xml:space="preserve">Podzim </w:t>
      </w:r>
    </w:p>
    <w:p w:rsidR="00935A78" w:rsidRPr="00C43A75" w:rsidRDefault="00935A78" w:rsidP="00935A78">
      <w:pPr>
        <w:widowControl w:val="0"/>
        <w:autoSpaceDE w:val="0"/>
        <w:autoSpaceDN w:val="0"/>
        <w:adjustRightInd w:val="0"/>
        <w:spacing w:after="0" w:line="240" w:lineRule="auto"/>
        <w:ind w:hanging="353"/>
        <w:jc w:val="both"/>
        <w:rPr>
          <w:rFonts w:asciiTheme="majorHAnsi" w:hAnsiTheme="majorHAnsi" w:cs="Arial"/>
          <w:w w:val="0"/>
        </w:rPr>
      </w:pPr>
    </w:p>
    <w:p w:rsidR="00935A78" w:rsidRPr="00C43A75" w:rsidRDefault="00935A78" w:rsidP="00935A78">
      <w:pPr>
        <w:autoSpaceDE w:val="0"/>
        <w:autoSpaceDN w:val="0"/>
        <w:adjustRightInd w:val="0"/>
        <w:spacing w:after="0" w:line="156" w:lineRule="exact"/>
        <w:rPr>
          <w:rFonts w:asciiTheme="majorHAnsi" w:hAnsiTheme="majorHAnsi" w:cs="Arial"/>
          <w:w w:val="0"/>
        </w:rPr>
      </w:pPr>
    </w:p>
    <w:p w:rsidR="00935A78" w:rsidRPr="00C43A75" w:rsidRDefault="00935A78" w:rsidP="00935A78">
      <w:pPr>
        <w:widowControl w:val="0"/>
        <w:autoSpaceDE w:val="0"/>
        <w:autoSpaceDN w:val="0"/>
        <w:adjustRightInd w:val="0"/>
        <w:spacing w:after="0" w:line="360" w:lineRule="auto"/>
        <w:ind w:hanging="353"/>
        <w:jc w:val="both"/>
        <w:rPr>
          <w:rFonts w:asciiTheme="majorHAnsi" w:hAnsiTheme="majorHAnsi" w:cs="Arial"/>
          <w:w w:val="0"/>
        </w:rPr>
      </w:pPr>
      <w:r w:rsidRPr="00C43A75">
        <w:rPr>
          <w:rFonts w:asciiTheme="majorHAnsi" w:hAnsiTheme="majorHAnsi" w:cs="Arial"/>
          <w:w w:val="0"/>
        </w:rPr>
        <w:t xml:space="preserve">· </w:t>
      </w:r>
      <w:r w:rsidRPr="00C43A75">
        <w:rPr>
          <w:rFonts w:asciiTheme="majorHAnsi" w:hAnsiTheme="majorHAnsi" w:cs="Times New Roman"/>
          <w:w w:val="0"/>
        </w:rPr>
        <w:tab/>
      </w:r>
      <w:r w:rsidR="00EA1126" w:rsidRPr="00C43A75">
        <w:rPr>
          <w:rFonts w:asciiTheme="majorHAnsi" w:hAnsiTheme="majorHAnsi" w:cs="Arial"/>
          <w:bCs/>
          <w:w w:val="0"/>
        </w:rPr>
        <w:t>s</w:t>
      </w:r>
      <w:r w:rsidRPr="00C43A75">
        <w:rPr>
          <w:rFonts w:asciiTheme="majorHAnsi" w:hAnsiTheme="majorHAnsi" w:cs="Arial"/>
          <w:bCs/>
          <w:w w:val="0"/>
        </w:rPr>
        <w:t>eznámení ředitele a všech pedagogických p</w:t>
      </w:r>
      <w:r w:rsidR="00EA1126" w:rsidRPr="00C43A75">
        <w:rPr>
          <w:rFonts w:asciiTheme="majorHAnsi" w:hAnsiTheme="majorHAnsi" w:cs="Arial"/>
          <w:bCs/>
          <w:w w:val="0"/>
        </w:rPr>
        <w:t>racovníků školy s programem pre</w:t>
      </w:r>
      <w:r w:rsidRPr="00C43A75">
        <w:rPr>
          <w:rFonts w:asciiTheme="majorHAnsi" w:hAnsiTheme="majorHAnsi" w:cs="Arial"/>
          <w:bCs/>
          <w:w w:val="0"/>
        </w:rPr>
        <w:t xml:space="preserve">vence a základními pravidly pro řešení možných situací na schůzi 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3" w:lineRule="exact"/>
        <w:rPr>
          <w:rFonts w:asciiTheme="majorHAnsi" w:hAnsiTheme="majorHAnsi" w:cs="Arial"/>
          <w:w w:val="0"/>
        </w:rPr>
      </w:pPr>
    </w:p>
    <w:p w:rsidR="00935A78" w:rsidRPr="00C43A75" w:rsidRDefault="00935A78" w:rsidP="00935A78">
      <w:pPr>
        <w:widowControl w:val="0"/>
        <w:autoSpaceDE w:val="0"/>
        <w:autoSpaceDN w:val="0"/>
        <w:adjustRightInd w:val="0"/>
        <w:spacing w:after="0" w:line="360" w:lineRule="auto"/>
        <w:ind w:hanging="353"/>
        <w:jc w:val="both"/>
        <w:rPr>
          <w:rFonts w:asciiTheme="majorHAnsi" w:hAnsiTheme="majorHAnsi" w:cs="Arial"/>
          <w:w w:val="0"/>
        </w:rPr>
      </w:pPr>
      <w:r w:rsidRPr="00C43A75">
        <w:rPr>
          <w:rFonts w:asciiTheme="majorHAnsi" w:hAnsiTheme="majorHAnsi" w:cs="Arial"/>
          <w:w w:val="0"/>
        </w:rPr>
        <w:t xml:space="preserve">· </w:t>
      </w:r>
      <w:r w:rsidRPr="00C43A75">
        <w:rPr>
          <w:rFonts w:asciiTheme="majorHAnsi" w:hAnsiTheme="majorHAnsi" w:cs="Times New Roman"/>
          <w:w w:val="0"/>
        </w:rPr>
        <w:tab/>
      </w:r>
      <w:r w:rsidR="005227E6" w:rsidRPr="00C43A75">
        <w:rPr>
          <w:rFonts w:asciiTheme="majorHAnsi" w:hAnsiTheme="majorHAnsi" w:cs="Arial"/>
          <w:bCs/>
          <w:w w:val="0"/>
        </w:rPr>
        <w:t xml:space="preserve">prevence zaměřená na </w:t>
      </w:r>
      <w:r w:rsidRPr="00C43A75">
        <w:rPr>
          <w:rFonts w:asciiTheme="majorHAnsi" w:hAnsiTheme="majorHAnsi" w:cs="Arial"/>
          <w:bCs/>
          <w:w w:val="0"/>
        </w:rPr>
        <w:t xml:space="preserve">šikanu </w:t>
      </w:r>
      <w:r w:rsidR="006C4220">
        <w:rPr>
          <w:rFonts w:asciiTheme="majorHAnsi" w:hAnsiTheme="majorHAnsi" w:cs="Arial"/>
          <w:bCs/>
          <w:w w:val="0"/>
        </w:rPr>
        <w:t>a ky</w:t>
      </w:r>
      <w:r w:rsidR="005227E6" w:rsidRPr="00C43A75">
        <w:rPr>
          <w:rFonts w:asciiTheme="majorHAnsi" w:hAnsiTheme="majorHAnsi" w:cs="Arial"/>
          <w:bCs/>
          <w:w w:val="0"/>
        </w:rPr>
        <w:t>beršikanu</w:t>
      </w:r>
      <w:r w:rsidR="00EC60C1" w:rsidRPr="00C43A75">
        <w:rPr>
          <w:rFonts w:asciiTheme="majorHAnsi" w:hAnsiTheme="majorHAnsi" w:cs="Arial"/>
          <w:bCs/>
          <w:w w:val="0"/>
        </w:rPr>
        <w:t xml:space="preserve"> </w:t>
      </w:r>
      <w:r w:rsidRPr="00C43A75">
        <w:rPr>
          <w:rFonts w:asciiTheme="majorHAnsi" w:hAnsiTheme="majorHAnsi" w:cs="Arial"/>
          <w:bCs/>
          <w:w w:val="0"/>
        </w:rPr>
        <w:t>– Bezpečně na internetu – výukový program</w:t>
      </w:r>
      <w:r w:rsidR="00EC60C1" w:rsidRPr="00C43A75">
        <w:rPr>
          <w:rFonts w:asciiTheme="majorHAnsi" w:hAnsiTheme="majorHAnsi" w:cs="Arial"/>
          <w:bCs/>
          <w:w w:val="0"/>
        </w:rPr>
        <w:t>, prezentace - Pinkavová</w:t>
      </w:r>
      <w:r w:rsidRPr="00C43A75">
        <w:rPr>
          <w:rFonts w:asciiTheme="majorHAnsi" w:hAnsiTheme="majorHAnsi" w:cs="Arial"/>
          <w:bCs/>
          <w:w w:val="0"/>
        </w:rPr>
        <w:t xml:space="preserve"> 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3" w:lineRule="exact"/>
        <w:rPr>
          <w:rFonts w:asciiTheme="majorHAnsi" w:hAnsiTheme="majorHAnsi" w:cs="Arial"/>
          <w:w w:val="0"/>
        </w:rPr>
      </w:pPr>
    </w:p>
    <w:p w:rsidR="00935A78" w:rsidRPr="00C43A75" w:rsidRDefault="00935A78" w:rsidP="00935A78">
      <w:pPr>
        <w:widowControl w:val="0"/>
        <w:autoSpaceDE w:val="0"/>
        <w:autoSpaceDN w:val="0"/>
        <w:adjustRightInd w:val="0"/>
        <w:spacing w:after="0" w:line="360" w:lineRule="auto"/>
        <w:ind w:hanging="353"/>
        <w:jc w:val="both"/>
        <w:rPr>
          <w:rFonts w:asciiTheme="majorHAnsi" w:hAnsiTheme="majorHAnsi" w:cs="Arial"/>
          <w:w w:val="0"/>
        </w:rPr>
      </w:pPr>
      <w:r w:rsidRPr="00C43A75">
        <w:rPr>
          <w:rFonts w:asciiTheme="majorHAnsi" w:hAnsiTheme="majorHAnsi" w:cs="Arial"/>
          <w:w w:val="0"/>
        </w:rPr>
        <w:t xml:space="preserve">· </w:t>
      </w:r>
      <w:r w:rsidRPr="00C43A75">
        <w:rPr>
          <w:rFonts w:asciiTheme="majorHAnsi" w:hAnsiTheme="majorHAnsi" w:cs="Times New Roman"/>
          <w:w w:val="0"/>
        </w:rPr>
        <w:tab/>
      </w:r>
      <w:r w:rsidRPr="00C43A75">
        <w:rPr>
          <w:rFonts w:asciiTheme="majorHAnsi" w:hAnsiTheme="majorHAnsi" w:cs="Arial"/>
          <w:bCs/>
          <w:w w:val="0"/>
        </w:rPr>
        <w:t>mapová</w:t>
      </w:r>
      <w:r w:rsidR="00EA1126" w:rsidRPr="00C43A75">
        <w:rPr>
          <w:rFonts w:asciiTheme="majorHAnsi" w:hAnsiTheme="majorHAnsi" w:cs="Arial"/>
          <w:bCs/>
          <w:w w:val="0"/>
        </w:rPr>
        <w:t>ní třídních kolektivů – T. U., k</w:t>
      </w:r>
      <w:r w:rsidRPr="00C43A75">
        <w:rPr>
          <w:rFonts w:asciiTheme="majorHAnsi" w:hAnsiTheme="majorHAnsi" w:cs="Arial"/>
          <w:bCs/>
          <w:w w:val="0"/>
        </w:rPr>
        <w:t xml:space="preserve">lima třídy 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3" w:lineRule="exact"/>
        <w:rPr>
          <w:rFonts w:asciiTheme="majorHAnsi" w:hAnsiTheme="majorHAnsi" w:cs="Arial"/>
          <w:w w:val="0"/>
        </w:rPr>
      </w:pPr>
    </w:p>
    <w:p w:rsidR="00935A78" w:rsidRPr="00C43A75" w:rsidRDefault="00935A78" w:rsidP="00935A78">
      <w:pPr>
        <w:widowControl w:val="0"/>
        <w:autoSpaceDE w:val="0"/>
        <w:autoSpaceDN w:val="0"/>
        <w:adjustRightInd w:val="0"/>
        <w:spacing w:after="0" w:line="240" w:lineRule="auto"/>
        <w:ind w:hanging="353"/>
        <w:jc w:val="both"/>
        <w:rPr>
          <w:rFonts w:asciiTheme="majorHAnsi" w:hAnsiTheme="majorHAnsi" w:cs="Arial"/>
          <w:w w:val="0"/>
        </w:rPr>
      </w:pPr>
      <w:r w:rsidRPr="00C43A75">
        <w:rPr>
          <w:rFonts w:asciiTheme="majorHAnsi" w:hAnsiTheme="majorHAnsi" w:cs="Arial"/>
          <w:w w:val="0"/>
        </w:rPr>
        <w:t xml:space="preserve">· </w:t>
      </w:r>
      <w:r w:rsidRPr="00C43A75">
        <w:rPr>
          <w:rFonts w:asciiTheme="majorHAnsi" w:hAnsiTheme="majorHAnsi" w:cs="Times New Roman"/>
          <w:w w:val="0"/>
        </w:rPr>
        <w:tab/>
      </w:r>
      <w:r w:rsidRPr="00C43A75">
        <w:rPr>
          <w:rFonts w:asciiTheme="majorHAnsi" w:hAnsiTheme="majorHAnsi" w:cs="Arial"/>
          <w:bCs/>
          <w:w w:val="0"/>
        </w:rPr>
        <w:t xml:space="preserve">vypracování třídních pravidel 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156" w:lineRule="exact"/>
        <w:rPr>
          <w:rFonts w:asciiTheme="majorHAnsi" w:hAnsiTheme="majorHAnsi" w:cs="Arial"/>
          <w:w w:val="0"/>
        </w:rPr>
      </w:pPr>
    </w:p>
    <w:p w:rsidR="00935A78" w:rsidRPr="00C43A75" w:rsidRDefault="00935A78" w:rsidP="00EA1126">
      <w:pPr>
        <w:widowControl w:val="0"/>
        <w:autoSpaceDE w:val="0"/>
        <w:autoSpaceDN w:val="0"/>
        <w:adjustRightInd w:val="0"/>
        <w:spacing w:after="0" w:line="360" w:lineRule="auto"/>
        <w:ind w:hanging="353"/>
        <w:jc w:val="both"/>
        <w:rPr>
          <w:rFonts w:asciiTheme="majorHAnsi" w:hAnsiTheme="majorHAnsi" w:cs="Arial"/>
          <w:w w:val="0"/>
        </w:rPr>
      </w:pPr>
      <w:r w:rsidRPr="00C43A75">
        <w:rPr>
          <w:rFonts w:asciiTheme="majorHAnsi" w:hAnsiTheme="majorHAnsi" w:cs="Arial"/>
          <w:w w:val="0"/>
        </w:rPr>
        <w:t xml:space="preserve">· </w:t>
      </w:r>
      <w:r w:rsidRPr="00C43A75">
        <w:rPr>
          <w:rFonts w:asciiTheme="majorHAnsi" w:hAnsiTheme="majorHAnsi" w:cs="Times New Roman"/>
          <w:w w:val="0"/>
        </w:rPr>
        <w:tab/>
      </w:r>
      <w:r w:rsidRPr="00C43A75">
        <w:rPr>
          <w:rFonts w:asciiTheme="majorHAnsi" w:hAnsiTheme="majorHAnsi" w:cs="Arial"/>
          <w:bCs/>
          <w:w w:val="0"/>
        </w:rPr>
        <w:t>nabídka zájmových kroužků</w:t>
      </w:r>
      <w:r w:rsidR="00EA1126" w:rsidRPr="00C43A75">
        <w:rPr>
          <w:rFonts w:asciiTheme="majorHAnsi" w:hAnsiTheme="majorHAnsi" w:cs="Arial"/>
          <w:bCs/>
          <w:w w:val="0"/>
        </w:rPr>
        <w:t xml:space="preserve"> </w:t>
      </w:r>
      <w:r w:rsidRPr="00C43A75">
        <w:rPr>
          <w:rFonts w:asciiTheme="majorHAnsi" w:hAnsiTheme="majorHAnsi" w:cs="Arial"/>
          <w:bCs/>
          <w:w w:val="0"/>
        </w:rPr>
        <w:t xml:space="preserve">– </w:t>
      </w:r>
      <w:r w:rsidR="00EA1126" w:rsidRPr="00C43A75">
        <w:rPr>
          <w:rFonts w:asciiTheme="majorHAnsi" w:hAnsiTheme="majorHAnsi" w:cs="Arial"/>
          <w:bCs/>
          <w:w w:val="0"/>
        </w:rPr>
        <w:t>web</w:t>
      </w:r>
    </w:p>
    <w:p w:rsidR="00935A78" w:rsidRPr="00C43A75" w:rsidRDefault="00935A78" w:rsidP="00EC60C1">
      <w:pPr>
        <w:widowControl w:val="0"/>
        <w:autoSpaceDE w:val="0"/>
        <w:autoSpaceDN w:val="0"/>
        <w:adjustRightInd w:val="0"/>
        <w:spacing w:after="0" w:line="360" w:lineRule="auto"/>
        <w:ind w:hanging="353"/>
        <w:jc w:val="both"/>
        <w:rPr>
          <w:rFonts w:asciiTheme="majorHAnsi" w:hAnsiTheme="majorHAnsi" w:cs="Arial"/>
          <w:w w:val="0"/>
        </w:rPr>
      </w:pPr>
      <w:r w:rsidRPr="00C43A75">
        <w:rPr>
          <w:rFonts w:asciiTheme="majorHAnsi" w:hAnsiTheme="majorHAnsi" w:cs="Arial"/>
          <w:w w:val="0"/>
        </w:rPr>
        <w:t xml:space="preserve">· </w:t>
      </w:r>
      <w:r w:rsidR="00EA1126" w:rsidRPr="00C43A75">
        <w:rPr>
          <w:rFonts w:asciiTheme="majorHAnsi" w:hAnsiTheme="majorHAnsi" w:cs="Times New Roman"/>
          <w:w w:val="0"/>
        </w:rPr>
        <w:t xml:space="preserve">  </w:t>
      </w:r>
      <w:r w:rsidRPr="00C43A75">
        <w:rPr>
          <w:rFonts w:asciiTheme="majorHAnsi" w:hAnsiTheme="majorHAnsi" w:cs="Arial"/>
          <w:bCs/>
          <w:w w:val="0"/>
        </w:rPr>
        <w:t>utužování kladných vztahů v kolektivu tř</w:t>
      </w:r>
      <w:r w:rsidR="00EA1126" w:rsidRPr="00C43A75">
        <w:rPr>
          <w:rFonts w:asciiTheme="majorHAnsi" w:hAnsiTheme="majorHAnsi" w:cs="Arial"/>
          <w:bCs/>
          <w:w w:val="0"/>
        </w:rPr>
        <w:t>ídy, rozvíjení sociálních doved</w:t>
      </w:r>
      <w:r w:rsidRPr="00C43A75">
        <w:rPr>
          <w:rFonts w:asciiTheme="majorHAnsi" w:hAnsiTheme="majorHAnsi" w:cs="Arial"/>
          <w:bCs/>
          <w:w w:val="0"/>
        </w:rPr>
        <w:t>ností, vytváření pozitivního sociálního klimatu ve třídě</w:t>
      </w:r>
    </w:p>
    <w:p w:rsidR="00935A78" w:rsidRPr="00C43A75" w:rsidRDefault="00935A78" w:rsidP="00935A78">
      <w:pPr>
        <w:widowControl w:val="0"/>
        <w:autoSpaceDE w:val="0"/>
        <w:autoSpaceDN w:val="0"/>
        <w:adjustRightInd w:val="0"/>
        <w:spacing w:after="0" w:line="384" w:lineRule="auto"/>
        <w:ind w:hanging="353"/>
        <w:jc w:val="both"/>
        <w:rPr>
          <w:rFonts w:asciiTheme="majorHAnsi" w:hAnsiTheme="majorHAnsi" w:cs="Arial"/>
          <w:w w:val="0"/>
        </w:rPr>
      </w:pPr>
      <w:r w:rsidRPr="00C43A75">
        <w:rPr>
          <w:rFonts w:asciiTheme="majorHAnsi" w:hAnsiTheme="majorHAnsi" w:cs="Arial"/>
          <w:w w:val="0"/>
        </w:rPr>
        <w:t xml:space="preserve">· </w:t>
      </w:r>
      <w:r w:rsidRPr="00C43A75">
        <w:rPr>
          <w:rFonts w:asciiTheme="majorHAnsi" w:hAnsiTheme="majorHAnsi" w:cs="Times New Roman"/>
          <w:w w:val="0"/>
        </w:rPr>
        <w:tab/>
      </w:r>
      <w:r w:rsidR="00EC60C1" w:rsidRPr="00C43A75">
        <w:rPr>
          <w:rFonts w:asciiTheme="majorHAnsi" w:hAnsiTheme="majorHAnsi" w:cs="Arial"/>
          <w:bCs/>
          <w:w w:val="0"/>
        </w:rPr>
        <w:t xml:space="preserve">jak </w:t>
      </w:r>
      <w:r w:rsidRPr="00C43A75">
        <w:rPr>
          <w:rFonts w:asciiTheme="majorHAnsi" w:hAnsiTheme="majorHAnsi" w:cs="Arial"/>
          <w:bCs/>
          <w:w w:val="0"/>
        </w:rPr>
        <w:t>úspěšně komunikovat, správné sebep</w:t>
      </w:r>
      <w:r w:rsidR="00EC60C1" w:rsidRPr="00C43A75">
        <w:rPr>
          <w:rFonts w:asciiTheme="majorHAnsi" w:hAnsiTheme="majorHAnsi" w:cs="Arial"/>
          <w:bCs/>
          <w:w w:val="0"/>
        </w:rPr>
        <w:t>ojetí a sebeúcta, správné zvyšo</w:t>
      </w:r>
      <w:r w:rsidRPr="00C43A75">
        <w:rPr>
          <w:rFonts w:asciiTheme="majorHAnsi" w:hAnsiTheme="majorHAnsi" w:cs="Arial"/>
          <w:bCs/>
          <w:w w:val="0"/>
        </w:rPr>
        <w:t xml:space="preserve">vání sebevědomí, vzájemná úcta 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29" w:lineRule="exact"/>
        <w:rPr>
          <w:rFonts w:asciiTheme="majorHAnsi" w:hAnsiTheme="majorHAnsi" w:cs="Arial"/>
          <w:w w:val="0"/>
        </w:rPr>
      </w:pPr>
    </w:p>
    <w:p w:rsidR="00935A78" w:rsidRPr="00C43A75" w:rsidRDefault="00935A78" w:rsidP="00935A78">
      <w:pPr>
        <w:widowControl w:val="0"/>
        <w:autoSpaceDE w:val="0"/>
        <w:autoSpaceDN w:val="0"/>
        <w:adjustRightInd w:val="0"/>
        <w:spacing w:after="0" w:line="240" w:lineRule="auto"/>
        <w:ind w:hanging="353"/>
        <w:jc w:val="both"/>
        <w:rPr>
          <w:rFonts w:asciiTheme="majorHAnsi" w:hAnsiTheme="majorHAnsi" w:cs="Arial"/>
          <w:w w:val="0"/>
        </w:rPr>
      </w:pPr>
      <w:r w:rsidRPr="00C43A75">
        <w:rPr>
          <w:rFonts w:asciiTheme="majorHAnsi" w:hAnsiTheme="majorHAnsi" w:cs="Arial"/>
          <w:w w:val="0"/>
        </w:rPr>
        <w:t xml:space="preserve">· </w:t>
      </w:r>
      <w:r w:rsidRPr="00C43A75">
        <w:rPr>
          <w:rFonts w:asciiTheme="majorHAnsi" w:hAnsiTheme="majorHAnsi" w:cs="Times New Roman"/>
          <w:w w:val="0"/>
        </w:rPr>
        <w:tab/>
      </w:r>
      <w:r w:rsidRPr="00C43A75">
        <w:rPr>
          <w:rFonts w:asciiTheme="majorHAnsi" w:hAnsiTheme="majorHAnsi" w:cs="Arial"/>
          <w:bCs/>
          <w:w w:val="0"/>
        </w:rPr>
        <w:t xml:space="preserve">prevence šikany, ošetření vzájemných vztahů 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200" w:lineRule="exact"/>
        <w:rPr>
          <w:rFonts w:asciiTheme="majorHAnsi" w:hAnsiTheme="majorHAnsi" w:cs="Arial"/>
          <w:w w:val="0"/>
          <w:sz w:val="24"/>
          <w:szCs w:val="24"/>
        </w:rPr>
      </w:pPr>
    </w:p>
    <w:p w:rsidR="00935A78" w:rsidRPr="00C43A75" w:rsidRDefault="00935A78" w:rsidP="00935A78">
      <w:pPr>
        <w:autoSpaceDE w:val="0"/>
        <w:autoSpaceDN w:val="0"/>
        <w:adjustRightInd w:val="0"/>
        <w:spacing w:after="0" w:line="200" w:lineRule="exact"/>
        <w:rPr>
          <w:rFonts w:asciiTheme="majorHAnsi" w:hAnsiTheme="majorHAnsi" w:cs="Arial"/>
          <w:w w:val="0"/>
          <w:sz w:val="24"/>
          <w:szCs w:val="24"/>
        </w:rPr>
      </w:pPr>
    </w:p>
    <w:p w:rsidR="00935A78" w:rsidRPr="00C43A75" w:rsidRDefault="00935A78" w:rsidP="00935A78">
      <w:pPr>
        <w:autoSpaceDE w:val="0"/>
        <w:autoSpaceDN w:val="0"/>
        <w:adjustRightInd w:val="0"/>
        <w:spacing w:after="0" w:line="300" w:lineRule="exact"/>
        <w:rPr>
          <w:rFonts w:asciiTheme="majorHAnsi" w:hAnsiTheme="majorHAnsi" w:cs="Arial"/>
          <w:w w:val="0"/>
          <w:sz w:val="24"/>
          <w:szCs w:val="24"/>
        </w:rPr>
      </w:pPr>
    </w:p>
    <w:p w:rsidR="00935A78" w:rsidRPr="00C43A75" w:rsidRDefault="009214E8" w:rsidP="00935A78">
      <w:pPr>
        <w:widowControl w:val="0"/>
        <w:autoSpaceDE w:val="0"/>
        <w:autoSpaceDN w:val="0"/>
        <w:adjustRightInd w:val="0"/>
        <w:spacing w:after="0" w:line="240" w:lineRule="auto"/>
        <w:ind w:hanging="673"/>
        <w:jc w:val="both"/>
        <w:rPr>
          <w:rFonts w:asciiTheme="majorHAnsi" w:hAnsiTheme="majorHAnsi" w:cs="Arial"/>
          <w:b/>
          <w:bCs/>
          <w:w w:val="0"/>
          <w:sz w:val="28"/>
          <w:szCs w:val="28"/>
        </w:rPr>
      </w:pPr>
      <w:r w:rsidRPr="00C43A75">
        <w:rPr>
          <w:rFonts w:asciiTheme="majorHAnsi" w:hAnsiTheme="majorHAnsi" w:cs="Arial"/>
          <w:b/>
          <w:bCs/>
          <w:w w:val="0"/>
          <w:sz w:val="28"/>
          <w:szCs w:val="28"/>
        </w:rPr>
        <w:tab/>
      </w:r>
      <w:r w:rsidR="00935A78" w:rsidRPr="00C43A75">
        <w:rPr>
          <w:rFonts w:asciiTheme="majorHAnsi" w:hAnsiTheme="majorHAnsi" w:cs="Arial"/>
          <w:b/>
          <w:bCs/>
          <w:w w:val="0"/>
          <w:sz w:val="28"/>
          <w:szCs w:val="28"/>
        </w:rPr>
        <w:t xml:space="preserve">8.2 </w:t>
      </w:r>
      <w:r w:rsidR="00935A78" w:rsidRPr="00C43A75">
        <w:rPr>
          <w:rFonts w:asciiTheme="majorHAnsi" w:hAnsiTheme="majorHAnsi" w:cs="Times New Roman"/>
          <w:w w:val="0"/>
          <w:sz w:val="24"/>
          <w:szCs w:val="24"/>
        </w:rPr>
        <w:tab/>
      </w:r>
      <w:r w:rsidR="00935A78" w:rsidRPr="00C43A75">
        <w:rPr>
          <w:rFonts w:asciiTheme="majorHAnsi" w:hAnsiTheme="majorHAnsi" w:cs="Arial"/>
          <w:b/>
          <w:bCs/>
          <w:w w:val="0"/>
          <w:sz w:val="28"/>
          <w:szCs w:val="28"/>
        </w:rPr>
        <w:t xml:space="preserve">Zima 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360" w:lineRule="exact"/>
        <w:rPr>
          <w:rFonts w:asciiTheme="majorHAnsi" w:hAnsiTheme="majorHAnsi" w:cs="Arial"/>
          <w:b/>
          <w:bCs/>
          <w:w w:val="0"/>
          <w:sz w:val="28"/>
          <w:szCs w:val="28"/>
        </w:rPr>
      </w:pPr>
    </w:p>
    <w:p w:rsidR="00935A78" w:rsidRPr="00C43A75" w:rsidRDefault="00935A78" w:rsidP="00935A78">
      <w:pPr>
        <w:widowControl w:val="0"/>
        <w:autoSpaceDE w:val="0"/>
        <w:autoSpaceDN w:val="0"/>
        <w:adjustRightInd w:val="0"/>
        <w:spacing w:after="0" w:line="240" w:lineRule="auto"/>
        <w:ind w:hanging="351"/>
        <w:jc w:val="both"/>
        <w:rPr>
          <w:rFonts w:asciiTheme="majorHAnsi" w:hAnsiTheme="majorHAnsi" w:cs="Arial"/>
          <w:w w:val="0"/>
        </w:rPr>
      </w:pPr>
      <w:r w:rsidRPr="00C43A75">
        <w:rPr>
          <w:rFonts w:asciiTheme="majorHAnsi" w:hAnsiTheme="majorHAnsi" w:cs="Arial"/>
          <w:w w:val="0"/>
        </w:rPr>
        <w:t xml:space="preserve">· </w:t>
      </w:r>
      <w:r w:rsidR="00EC60C1" w:rsidRPr="00C43A75">
        <w:rPr>
          <w:rFonts w:asciiTheme="majorHAnsi" w:hAnsiTheme="majorHAnsi" w:cs="Times New Roman"/>
          <w:w w:val="0"/>
        </w:rPr>
        <w:t xml:space="preserve">  </w:t>
      </w:r>
      <w:r w:rsidRPr="00C43A75">
        <w:rPr>
          <w:rFonts w:asciiTheme="majorHAnsi" w:hAnsiTheme="majorHAnsi" w:cs="Arial"/>
          <w:bCs/>
          <w:w w:val="0"/>
        </w:rPr>
        <w:t xml:space="preserve"> prevence běžných rizik, kdo se chová špatně 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156" w:lineRule="exact"/>
        <w:rPr>
          <w:rFonts w:asciiTheme="majorHAnsi" w:hAnsiTheme="majorHAnsi" w:cs="Arial"/>
          <w:w w:val="0"/>
        </w:rPr>
      </w:pPr>
    </w:p>
    <w:p w:rsidR="00935A78" w:rsidRPr="00C43A75" w:rsidRDefault="00935A78" w:rsidP="00EC60C1">
      <w:pPr>
        <w:widowControl w:val="0"/>
        <w:autoSpaceDE w:val="0"/>
        <w:autoSpaceDN w:val="0"/>
        <w:adjustRightInd w:val="0"/>
        <w:spacing w:after="0" w:line="240" w:lineRule="auto"/>
        <w:ind w:hanging="351"/>
        <w:jc w:val="both"/>
        <w:rPr>
          <w:rFonts w:asciiTheme="majorHAnsi" w:hAnsiTheme="majorHAnsi" w:cs="Arial"/>
          <w:w w:val="0"/>
        </w:rPr>
      </w:pPr>
      <w:r w:rsidRPr="00C43A75">
        <w:rPr>
          <w:rFonts w:asciiTheme="majorHAnsi" w:hAnsiTheme="majorHAnsi" w:cs="Arial"/>
          <w:w w:val="0"/>
        </w:rPr>
        <w:t xml:space="preserve">· </w:t>
      </w:r>
      <w:r w:rsidR="006C4220">
        <w:rPr>
          <w:rFonts w:asciiTheme="majorHAnsi" w:hAnsiTheme="majorHAnsi" w:cs="Times New Roman"/>
          <w:w w:val="0"/>
        </w:rPr>
        <w:t xml:space="preserve">   </w:t>
      </w:r>
      <w:r w:rsidRPr="00C43A75">
        <w:rPr>
          <w:rFonts w:asciiTheme="majorHAnsi" w:hAnsiTheme="majorHAnsi" w:cs="Arial"/>
          <w:bCs/>
          <w:w w:val="0"/>
        </w:rPr>
        <w:t>výukový</w:t>
      </w:r>
      <w:r w:rsidR="005227E6" w:rsidRPr="00C43A75">
        <w:rPr>
          <w:rFonts w:asciiTheme="majorHAnsi" w:hAnsiTheme="majorHAnsi" w:cs="Arial"/>
          <w:bCs/>
          <w:w w:val="0"/>
        </w:rPr>
        <w:t xml:space="preserve"> program Finanční gramotnost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151" w:lineRule="exact"/>
        <w:rPr>
          <w:rFonts w:asciiTheme="majorHAnsi" w:hAnsiTheme="majorHAnsi" w:cs="Arial"/>
          <w:w w:val="0"/>
        </w:rPr>
      </w:pPr>
    </w:p>
    <w:p w:rsidR="00935A78" w:rsidRPr="00C43A75" w:rsidRDefault="00935A78" w:rsidP="00935A78">
      <w:pPr>
        <w:widowControl w:val="0"/>
        <w:autoSpaceDE w:val="0"/>
        <w:autoSpaceDN w:val="0"/>
        <w:adjustRightInd w:val="0"/>
        <w:spacing w:after="0" w:line="240" w:lineRule="auto"/>
        <w:ind w:hanging="351"/>
        <w:jc w:val="both"/>
        <w:rPr>
          <w:rFonts w:asciiTheme="majorHAnsi" w:hAnsiTheme="majorHAnsi" w:cs="Arial"/>
          <w:w w:val="0"/>
        </w:rPr>
      </w:pPr>
      <w:r w:rsidRPr="00C43A75">
        <w:rPr>
          <w:rFonts w:asciiTheme="majorHAnsi" w:hAnsiTheme="majorHAnsi" w:cs="Arial"/>
          <w:w w:val="0"/>
        </w:rPr>
        <w:t xml:space="preserve">· </w:t>
      </w:r>
      <w:r w:rsidRPr="00C43A75">
        <w:rPr>
          <w:rFonts w:asciiTheme="majorHAnsi" w:hAnsiTheme="majorHAnsi" w:cs="Times New Roman"/>
          <w:w w:val="0"/>
        </w:rPr>
        <w:tab/>
      </w:r>
      <w:r w:rsidRPr="00C43A75">
        <w:rPr>
          <w:rFonts w:asciiTheme="majorHAnsi" w:hAnsiTheme="majorHAnsi" w:cs="Arial"/>
          <w:bCs/>
          <w:w w:val="0"/>
        </w:rPr>
        <w:t xml:space="preserve">jak úspěšně komunikovat, dovednosti úspěšné komunikace </w:t>
      </w:r>
    </w:p>
    <w:p w:rsidR="00935A78" w:rsidRPr="00C43A75" w:rsidRDefault="00935A78" w:rsidP="00EC60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w w:val="0"/>
        </w:rPr>
      </w:pPr>
    </w:p>
    <w:p w:rsidR="00EC60C1" w:rsidRPr="00C43A75" w:rsidRDefault="00EC60C1" w:rsidP="00EC60C1">
      <w:pPr>
        <w:widowControl w:val="0"/>
        <w:autoSpaceDE w:val="0"/>
        <w:autoSpaceDN w:val="0"/>
        <w:adjustRightInd w:val="0"/>
        <w:spacing w:after="0" w:line="240" w:lineRule="auto"/>
        <w:ind w:hanging="351"/>
        <w:jc w:val="both"/>
        <w:rPr>
          <w:rFonts w:asciiTheme="majorHAnsi" w:hAnsiTheme="majorHAnsi" w:cs="Arial"/>
          <w:bCs/>
          <w:w w:val="0"/>
        </w:rPr>
      </w:pPr>
    </w:p>
    <w:p w:rsidR="00935A78" w:rsidRPr="00C43A75" w:rsidRDefault="009214E8" w:rsidP="00935A78">
      <w:pPr>
        <w:widowControl w:val="0"/>
        <w:autoSpaceDE w:val="0"/>
        <w:autoSpaceDN w:val="0"/>
        <w:adjustRightInd w:val="0"/>
        <w:spacing w:after="0" w:line="240" w:lineRule="auto"/>
        <w:ind w:hanging="673"/>
        <w:jc w:val="both"/>
        <w:rPr>
          <w:rFonts w:asciiTheme="majorHAnsi" w:hAnsiTheme="majorHAnsi" w:cs="Arial"/>
          <w:b/>
          <w:bCs/>
          <w:w w:val="0"/>
          <w:sz w:val="28"/>
          <w:szCs w:val="28"/>
        </w:rPr>
      </w:pPr>
      <w:r w:rsidRPr="00C43A75">
        <w:rPr>
          <w:rFonts w:asciiTheme="majorHAnsi" w:hAnsiTheme="majorHAnsi" w:cs="Arial"/>
          <w:w w:val="0"/>
          <w:sz w:val="24"/>
          <w:szCs w:val="24"/>
        </w:rPr>
        <w:tab/>
      </w:r>
      <w:r w:rsidR="00935A78" w:rsidRPr="00C43A75">
        <w:rPr>
          <w:rFonts w:asciiTheme="majorHAnsi" w:hAnsiTheme="majorHAnsi" w:cs="Arial"/>
          <w:b/>
          <w:bCs/>
          <w:w w:val="0"/>
          <w:sz w:val="28"/>
          <w:szCs w:val="28"/>
        </w:rPr>
        <w:t xml:space="preserve">8.3 </w:t>
      </w:r>
      <w:r w:rsidR="00935A78" w:rsidRPr="00C43A75">
        <w:rPr>
          <w:rFonts w:asciiTheme="majorHAnsi" w:hAnsiTheme="majorHAnsi" w:cs="Times New Roman"/>
          <w:w w:val="0"/>
          <w:sz w:val="24"/>
          <w:szCs w:val="24"/>
        </w:rPr>
        <w:tab/>
      </w:r>
      <w:r w:rsidR="00935A78" w:rsidRPr="00C43A75">
        <w:rPr>
          <w:rFonts w:asciiTheme="majorHAnsi" w:hAnsiTheme="majorHAnsi" w:cs="Arial"/>
          <w:b/>
          <w:bCs/>
          <w:w w:val="0"/>
          <w:sz w:val="28"/>
          <w:szCs w:val="28"/>
        </w:rPr>
        <w:t xml:space="preserve">Jaro 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360" w:lineRule="exact"/>
        <w:rPr>
          <w:rFonts w:asciiTheme="majorHAnsi" w:hAnsiTheme="majorHAnsi" w:cs="Arial"/>
          <w:b/>
          <w:bCs/>
          <w:w w:val="0"/>
        </w:rPr>
      </w:pPr>
    </w:p>
    <w:p w:rsidR="00935A78" w:rsidRPr="00C43A75" w:rsidRDefault="00935A78" w:rsidP="00935A78">
      <w:pPr>
        <w:widowControl w:val="0"/>
        <w:autoSpaceDE w:val="0"/>
        <w:autoSpaceDN w:val="0"/>
        <w:adjustRightInd w:val="0"/>
        <w:spacing w:after="0" w:line="240" w:lineRule="auto"/>
        <w:ind w:hanging="351"/>
        <w:jc w:val="both"/>
        <w:rPr>
          <w:rFonts w:asciiTheme="majorHAnsi" w:hAnsiTheme="majorHAnsi" w:cs="Arial"/>
          <w:w w:val="0"/>
        </w:rPr>
      </w:pPr>
      <w:r w:rsidRPr="00C43A75">
        <w:rPr>
          <w:rFonts w:asciiTheme="majorHAnsi" w:hAnsiTheme="majorHAnsi" w:cs="Arial"/>
          <w:w w:val="0"/>
        </w:rPr>
        <w:t xml:space="preserve">· </w:t>
      </w:r>
      <w:r w:rsidRPr="00C43A75">
        <w:rPr>
          <w:rFonts w:asciiTheme="majorHAnsi" w:hAnsiTheme="majorHAnsi" w:cs="Times New Roman"/>
          <w:w w:val="0"/>
        </w:rPr>
        <w:tab/>
      </w:r>
      <w:r w:rsidRPr="00C43A75">
        <w:rPr>
          <w:rFonts w:asciiTheme="majorHAnsi" w:hAnsiTheme="majorHAnsi" w:cs="Arial"/>
          <w:bCs/>
          <w:w w:val="0"/>
        </w:rPr>
        <w:t xml:space="preserve">Dopravní výchova – bezpečně na veřejných komunikacích 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200" w:lineRule="exact"/>
        <w:rPr>
          <w:rFonts w:asciiTheme="majorHAnsi" w:hAnsiTheme="majorHAnsi" w:cs="Times New Roman"/>
          <w:w w:val="0"/>
        </w:rPr>
      </w:pPr>
    </w:p>
    <w:p w:rsidR="00935A78" w:rsidRPr="00C43A75" w:rsidRDefault="00EC60C1" w:rsidP="00EC60C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w w:val="0"/>
        </w:rPr>
      </w:pPr>
      <w:r w:rsidRPr="00C43A75">
        <w:rPr>
          <w:rFonts w:asciiTheme="majorHAnsi" w:hAnsiTheme="majorHAnsi" w:cs="Arial"/>
          <w:bCs/>
          <w:w w:val="0"/>
        </w:rPr>
        <w:t>„Zdravý ž</w:t>
      </w:r>
      <w:r w:rsidR="00935A78" w:rsidRPr="00C43A75">
        <w:rPr>
          <w:rFonts w:asciiTheme="majorHAnsi" w:hAnsiTheme="majorHAnsi" w:cs="Arial"/>
          <w:bCs/>
          <w:w w:val="0"/>
        </w:rPr>
        <w:t>ivotní styl“- Den zdraví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155" w:lineRule="exact"/>
        <w:rPr>
          <w:rFonts w:asciiTheme="majorHAnsi" w:hAnsiTheme="majorHAnsi" w:cs="Times New Roman"/>
          <w:w w:val="0"/>
        </w:rPr>
      </w:pPr>
    </w:p>
    <w:p w:rsidR="00935A78" w:rsidRPr="00C43A75" w:rsidRDefault="00935A78" w:rsidP="00EC60C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w w:val="0"/>
        </w:rPr>
      </w:pPr>
      <w:r w:rsidRPr="00C43A75">
        <w:rPr>
          <w:rFonts w:asciiTheme="majorHAnsi" w:hAnsiTheme="majorHAnsi" w:cs="Arial"/>
          <w:bCs/>
          <w:w w:val="0"/>
        </w:rPr>
        <w:t xml:space="preserve"> „</w:t>
      </w:r>
      <w:r w:rsidRPr="00C43A75">
        <w:rPr>
          <w:rFonts w:asciiTheme="majorHAnsi" w:hAnsiTheme="majorHAnsi" w:cs="Arial"/>
          <w:w w:val="0"/>
        </w:rPr>
        <w:t xml:space="preserve"> </w:t>
      </w:r>
      <w:r w:rsidRPr="00C43A75">
        <w:rPr>
          <w:rFonts w:asciiTheme="majorHAnsi" w:hAnsiTheme="majorHAnsi" w:cs="Arial"/>
          <w:bCs/>
          <w:w w:val="0"/>
        </w:rPr>
        <w:t>Zdravý</w:t>
      </w:r>
      <w:r w:rsidRPr="00C43A75">
        <w:rPr>
          <w:rFonts w:asciiTheme="majorHAnsi" w:hAnsiTheme="majorHAnsi" w:cs="Arial"/>
          <w:w w:val="0"/>
        </w:rPr>
        <w:t xml:space="preserve"> </w:t>
      </w:r>
      <w:r w:rsidRPr="00C43A75">
        <w:rPr>
          <w:rFonts w:asciiTheme="majorHAnsi" w:hAnsiTheme="majorHAnsi" w:cs="Arial"/>
          <w:bCs/>
          <w:w w:val="0"/>
        </w:rPr>
        <w:t>životní styl“</w:t>
      </w:r>
      <w:r w:rsidRPr="00C43A75">
        <w:rPr>
          <w:rFonts w:asciiTheme="majorHAnsi" w:hAnsiTheme="majorHAnsi" w:cs="Arial"/>
          <w:w w:val="0"/>
        </w:rPr>
        <w:t xml:space="preserve"> </w:t>
      </w:r>
      <w:r w:rsidRPr="00C43A75">
        <w:rPr>
          <w:rFonts w:asciiTheme="majorHAnsi" w:hAnsiTheme="majorHAnsi" w:cs="Arial"/>
          <w:bCs/>
          <w:w w:val="0"/>
        </w:rPr>
        <w:t>- Den vody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157" w:lineRule="exact"/>
        <w:rPr>
          <w:rFonts w:asciiTheme="majorHAnsi" w:hAnsiTheme="majorHAnsi" w:cs="Times New Roman"/>
          <w:w w:val="0"/>
        </w:rPr>
      </w:pPr>
    </w:p>
    <w:p w:rsidR="00935A78" w:rsidRPr="00C43A75" w:rsidRDefault="00935A78" w:rsidP="00935A78">
      <w:pPr>
        <w:widowControl w:val="0"/>
        <w:autoSpaceDE w:val="0"/>
        <w:autoSpaceDN w:val="0"/>
        <w:adjustRightInd w:val="0"/>
        <w:spacing w:after="0" w:line="240" w:lineRule="auto"/>
        <w:ind w:hanging="351"/>
        <w:jc w:val="both"/>
        <w:rPr>
          <w:rFonts w:asciiTheme="majorHAnsi" w:hAnsiTheme="majorHAnsi" w:cs="Arial"/>
          <w:w w:val="0"/>
        </w:rPr>
      </w:pPr>
      <w:r w:rsidRPr="00C43A75">
        <w:rPr>
          <w:rFonts w:asciiTheme="majorHAnsi" w:hAnsiTheme="majorHAnsi" w:cs="Arial"/>
          <w:w w:val="0"/>
        </w:rPr>
        <w:t xml:space="preserve">· </w:t>
      </w:r>
      <w:r w:rsidRPr="00C43A75">
        <w:rPr>
          <w:rFonts w:asciiTheme="majorHAnsi" w:hAnsiTheme="majorHAnsi" w:cs="Times New Roman"/>
          <w:w w:val="0"/>
        </w:rPr>
        <w:tab/>
      </w:r>
      <w:r w:rsidRPr="00C43A75">
        <w:rPr>
          <w:rFonts w:asciiTheme="majorHAnsi" w:hAnsiTheme="majorHAnsi" w:cs="Arial"/>
          <w:bCs/>
          <w:w w:val="0"/>
        </w:rPr>
        <w:t xml:space="preserve">„Den Země“, akce s </w:t>
      </w:r>
      <w:r w:rsidR="00EC60C1" w:rsidRPr="00C43A75">
        <w:rPr>
          <w:rFonts w:asciiTheme="majorHAnsi" w:hAnsiTheme="majorHAnsi" w:cs="Arial"/>
          <w:bCs/>
          <w:w w:val="0"/>
        </w:rPr>
        <w:t>myslivci</w:t>
      </w:r>
      <w:r w:rsidRPr="00C43A75">
        <w:rPr>
          <w:rFonts w:asciiTheme="majorHAnsi" w:hAnsiTheme="majorHAnsi" w:cs="Arial"/>
          <w:bCs/>
          <w:w w:val="0"/>
        </w:rPr>
        <w:t xml:space="preserve"> 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156" w:lineRule="exact"/>
        <w:rPr>
          <w:rFonts w:asciiTheme="majorHAnsi" w:hAnsiTheme="majorHAnsi" w:cs="Arial"/>
          <w:w w:val="0"/>
        </w:rPr>
      </w:pPr>
    </w:p>
    <w:p w:rsidR="00935A78" w:rsidRPr="00C43A75" w:rsidRDefault="00935A78" w:rsidP="009214E8">
      <w:pPr>
        <w:widowControl w:val="0"/>
        <w:autoSpaceDE w:val="0"/>
        <w:autoSpaceDN w:val="0"/>
        <w:adjustRightInd w:val="0"/>
        <w:spacing w:after="0" w:line="360" w:lineRule="auto"/>
        <w:ind w:hanging="351"/>
        <w:jc w:val="both"/>
        <w:rPr>
          <w:rFonts w:asciiTheme="majorHAnsi" w:hAnsiTheme="majorHAnsi" w:cs="Arial"/>
          <w:w w:val="0"/>
        </w:rPr>
      </w:pPr>
      <w:r w:rsidRPr="00C43A75">
        <w:rPr>
          <w:rFonts w:asciiTheme="majorHAnsi" w:hAnsiTheme="majorHAnsi" w:cs="Arial"/>
          <w:w w:val="0"/>
        </w:rPr>
        <w:t xml:space="preserve">· </w:t>
      </w:r>
      <w:r w:rsidRPr="00C43A75">
        <w:rPr>
          <w:rFonts w:asciiTheme="majorHAnsi" w:hAnsiTheme="majorHAnsi" w:cs="Times New Roman"/>
          <w:w w:val="0"/>
        </w:rPr>
        <w:tab/>
      </w:r>
      <w:r w:rsidR="006C4220">
        <w:rPr>
          <w:rFonts w:asciiTheme="majorHAnsi" w:hAnsiTheme="majorHAnsi" w:cs="Arial"/>
          <w:bCs/>
          <w:w w:val="0"/>
        </w:rPr>
        <w:t>výukové programy pro žáky I. stupně</w:t>
      </w:r>
      <w:r w:rsidR="005227E6" w:rsidRPr="00C43A75">
        <w:rPr>
          <w:rFonts w:asciiTheme="majorHAnsi" w:hAnsiTheme="majorHAnsi" w:cs="Arial"/>
          <w:bCs/>
          <w:w w:val="0"/>
        </w:rPr>
        <w:t>, které jsou zamě</w:t>
      </w:r>
      <w:r w:rsidRPr="00C43A75">
        <w:rPr>
          <w:rFonts w:asciiTheme="majorHAnsi" w:hAnsiTheme="majorHAnsi" w:cs="Arial"/>
          <w:bCs/>
          <w:w w:val="0"/>
        </w:rPr>
        <w:t>řeny</w:t>
      </w:r>
      <w:r w:rsidR="009214E8" w:rsidRPr="00C43A75">
        <w:rPr>
          <w:rFonts w:asciiTheme="majorHAnsi" w:hAnsiTheme="majorHAnsi" w:cs="Arial"/>
          <w:bCs/>
          <w:w w:val="0"/>
        </w:rPr>
        <w:t xml:space="preserve"> na prevenci rizikového chování</w:t>
      </w:r>
    </w:p>
    <w:p w:rsidR="00935A78" w:rsidRPr="00C43A75" w:rsidRDefault="00935A78" w:rsidP="00EC60C1">
      <w:pPr>
        <w:widowControl w:val="0"/>
        <w:autoSpaceDE w:val="0"/>
        <w:autoSpaceDN w:val="0"/>
        <w:adjustRightInd w:val="0"/>
        <w:spacing w:after="0" w:line="360" w:lineRule="auto"/>
        <w:ind w:hanging="351"/>
        <w:jc w:val="both"/>
        <w:rPr>
          <w:rFonts w:asciiTheme="majorHAnsi" w:hAnsiTheme="majorHAnsi" w:cs="Arial"/>
          <w:w w:val="0"/>
          <w:sz w:val="24"/>
          <w:szCs w:val="24"/>
        </w:rPr>
      </w:pPr>
      <w:r w:rsidRPr="00C43A75">
        <w:rPr>
          <w:rFonts w:asciiTheme="majorHAnsi" w:hAnsiTheme="majorHAnsi" w:cs="Arial"/>
          <w:w w:val="0"/>
        </w:rPr>
        <w:lastRenderedPageBreak/>
        <w:t xml:space="preserve">· </w:t>
      </w:r>
      <w:r w:rsidRPr="00C43A75">
        <w:rPr>
          <w:rFonts w:asciiTheme="majorHAnsi" w:hAnsiTheme="majorHAnsi" w:cs="Times New Roman"/>
          <w:w w:val="0"/>
        </w:rPr>
        <w:tab/>
      </w:r>
    </w:p>
    <w:p w:rsidR="00935A78" w:rsidRPr="00C43A75" w:rsidRDefault="009214E8" w:rsidP="00935A78">
      <w:pPr>
        <w:widowControl w:val="0"/>
        <w:autoSpaceDE w:val="0"/>
        <w:autoSpaceDN w:val="0"/>
        <w:adjustRightInd w:val="0"/>
        <w:spacing w:after="0" w:line="240" w:lineRule="auto"/>
        <w:ind w:hanging="673"/>
        <w:jc w:val="both"/>
        <w:rPr>
          <w:rFonts w:asciiTheme="majorHAnsi" w:hAnsiTheme="majorHAnsi" w:cs="Arial"/>
          <w:b/>
          <w:bCs/>
          <w:w w:val="0"/>
          <w:sz w:val="28"/>
          <w:szCs w:val="28"/>
        </w:rPr>
      </w:pPr>
      <w:r w:rsidRPr="00C43A75">
        <w:rPr>
          <w:rFonts w:asciiTheme="majorHAnsi" w:hAnsiTheme="majorHAnsi" w:cs="Arial"/>
          <w:b/>
          <w:bCs/>
          <w:w w:val="0"/>
          <w:sz w:val="28"/>
          <w:szCs w:val="28"/>
        </w:rPr>
        <w:tab/>
      </w:r>
      <w:r w:rsidR="00935A78" w:rsidRPr="00C43A75">
        <w:rPr>
          <w:rFonts w:asciiTheme="majorHAnsi" w:hAnsiTheme="majorHAnsi" w:cs="Arial"/>
          <w:b/>
          <w:bCs/>
          <w:w w:val="0"/>
          <w:sz w:val="28"/>
          <w:szCs w:val="28"/>
        </w:rPr>
        <w:t xml:space="preserve">8.4 </w:t>
      </w:r>
      <w:r w:rsidR="00935A78" w:rsidRPr="00C43A75">
        <w:rPr>
          <w:rFonts w:asciiTheme="majorHAnsi" w:hAnsiTheme="majorHAnsi" w:cs="Times New Roman"/>
          <w:w w:val="0"/>
          <w:sz w:val="24"/>
          <w:szCs w:val="24"/>
        </w:rPr>
        <w:tab/>
      </w:r>
      <w:r w:rsidR="00935A78" w:rsidRPr="00C43A75">
        <w:rPr>
          <w:rFonts w:asciiTheme="majorHAnsi" w:hAnsiTheme="majorHAnsi" w:cs="Arial"/>
          <w:b/>
          <w:bCs/>
          <w:w w:val="0"/>
          <w:sz w:val="28"/>
          <w:szCs w:val="28"/>
        </w:rPr>
        <w:t xml:space="preserve">Léto </w:t>
      </w:r>
    </w:p>
    <w:p w:rsidR="00935A78" w:rsidRPr="00C43A75" w:rsidRDefault="00935A78" w:rsidP="00EC60C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w w:val="0"/>
          <w:sz w:val="24"/>
          <w:szCs w:val="24"/>
        </w:rPr>
      </w:pPr>
      <w:r w:rsidRPr="00C43A75">
        <w:rPr>
          <w:rFonts w:asciiTheme="majorHAnsi" w:hAnsiTheme="majorHAnsi" w:cs="Arial"/>
          <w:b/>
          <w:bCs/>
          <w:w w:val="0"/>
          <w:sz w:val="24"/>
          <w:szCs w:val="24"/>
        </w:rPr>
        <w:t xml:space="preserve"> 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3" w:lineRule="exact"/>
        <w:rPr>
          <w:rFonts w:asciiTheme="majorHAnsi" w:hAnsiTheme="majorHAnsi" w:cs="Arial"/>
          <w:w w:val="0"/>
          <w:sz w:val="24"/>
          <w:szCs w:val="24"/>
        </w:rPr>
      </w:pPr>
    </w:p>
    <w:p w:rsidR="00935A78" w:rsidRPr="00C43A75" w:rsidRDefault="00935A78" w:rsidP="00935A78">
      <w:pPr>
        <w:widowControl w:val="0"/>
        <w:autoSpaceDE w:val="0"/>
        <w:autoSpaceDN w:val="0"/>
        <w:adjustRightInd w:val="0"/>
        <w:spacing w:after="0" w:line="360" w:lineRule="auto"/>
        <w:ind w:hanging="351"/>
        <w:jc w:val="both"/>
        <w:rPr>
          <w:rFonts w:asciiTheme="majorHAnsi" w:hAnsiTheme="majorHAnsi" w:cs="Arial"/>
          <w:w w:val="0"/>
        </w:rPr>
      </w:pPr>
      <w:r w:rsidRPr="00C43A75">
        <w:rPr>
          <w:rFonts w:asciiTheme="majorHAnsi" w:hAnsiTheme="majorHAnsi" w:cs="Arial"/>
          <w:w w:val="0"/>
          <w:sz w:val="24"/>
          <w:szCs w:val="24"/>
        </w:rPr>
        <w:t xml:space="preserve">· </w:t>
      </w:r>
      <w:r w:rsidRPr="00C43A75">
        <w:rPr>
          <w:rFonts w:asciiTheme="majorHAnsi" w:hAnsiTheme="majorHAnsi" w:cs="Times New Roman"/>
          <w:w w:val="0"/>
          <w:sz w:val="24"/>
          <w:szCs w:val="24"/>
        </w:rPr>
        <w:tab/>
      </w:r>
      <w:r w:rsidRPr="00C43A75">
        <w:rPr>
          <w:rFonts w:asciiTheme="majorHAnsi" w:hAnsiTheme="majorHAnsi" w:cs="Arial"/>
          <w:bCs/>
          <w:w w:val="0"/>
        </w:rPr>
        <w:t>Ekologická výchova, význam přírody pro člověka, co do přírody nepatří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3" w:lineRule="exact"/>
        <w:rPr>
          <w:rFonts w:asciiTheme="majorHAnsi" w:hAnsiTheme="majorHAnsi" w:cs="Arial"/>
          <w:w w:val="0"/>
        </w:rPr>
      </w:pPr>
    </w:p>
    <w:p w:rsidR="00935A78" w:rsidRPr="00C43A75" w:rsidRDefault="00935A78" w:rsidP="00935A78">
      <w:pPr>
        <w:widowControl w:val="0"/>
        <w:autoSpaceDE w:val="0"/>
        <w:autoSpaceDN w:val="0"/>
        <w:adjustRightInd w:val="0"/>
        <w:spacing w:after="0" w:line="240" w:lineRule="auto"/>
        <w:ind w:hanging="351"/>
        <w:jc w:val="both"/>
        <w:rPr>
          <w:rFonts w:asciiTheme="majorHAnsi" w:hAnsiTheme="majorHAnsi" w:cs="Arial"/>
          <w:w w:val="0"/>
        </w:rPr>
      </w:pPr>
      <w:r w:rsidRPr="00C43A75">
        <w:rPr>
          <w:rFonts w:asciiTheme="majorHAnsi" w:hAnsiTheme="majorHAnsi" w:cs="Arial"/>
          <w:w w:val="0"/>
        </w:rPr>
        <w:t xml:space="preserve">· </w:t>
      </w:r>
      <w:r w:rsidRPr="00C43A75">
        <w:rPr>
          <w:rFonts w:asciiTheme="majorHAnsi" w:hAnsiTheme="majorHAnsi" w:cs="Times New Roman"/>
          <w:w w:val="0"/>
        </w:rPr>
        <w:tab/>
      </w:r>
      <w:r w:rsidRPr="00C43A75">
        <w:rPr>
          <w:rFonts w:asciiTheme="majorHAnsi" w:hAnsiTheme="majorHAnsi" w:cs="Arial"/>
          <w:bCs/>
          <w:w w:val="0"/>
        </w:rPr>
        <w:t xml:space="preserve"> „Povídání o nekouření“ – výukový program 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167" w:lineRule="exact"/>
        <w:rPr>
          <w:rFonts w:asciiTheme="majorHAnsi" w:hAnsiTheme="majorHAnsi" w:cs="Arial"/>
          <w:w w:val="0"/>
        </w:rPr>
      </w:pPr>
    </w:p>
    <w:p w:rsidR="00935A78" w:rsidRPr="00C43A75" w:rsidRDefault="00935A78" w:rsidP="00EC60C1">
      <w:pPr>
        <w:widowControl w:val="0"/>
        <w:autoSpaceDE w:val="0"/>
        <w:autoSpaceDN w:val="0"/>
        <w:adjustRightInd w:val="0"/>
        <w:spacing w:after="0" w:line="240" w:lineRule="auto"/>
        <w:ind w:hanging="431"/>
        <w:jc w:val="both"/>
        <w:rPr>
          <w:rFonts w:asciiTheme="majorHAnsi" w:hAnsiTheme="majorHAnsi" w:cs="Arial"/>
          <w:w w:val="0"/>
        </w:rPr>
      </w:pPr>
      <w:r w:rsidRPr="00C43A75">
        <w:rPr>
          <w:rFonts w:asciiTheme="majorHAnsi" w:hAnsiTheme="majorHAnsi" w:cs="Arial"/>
          <w:w w:val="0"/>
        </w:rPr>
        <w:t xml:space="preserve">· </w:t>
      </w:r>
      <w:r w:rsidRPr="00C43A75">
        <w:rPr>
          <w:rFonts w:asciiTheme="majorHAnsi" w:hAnsiTheme="majorHAnsi" w:cs="Times New Roman"/>
          <w:w w:val="0"/>
        </w:rPr>
        <w:tab/>
      </w:r>
      <w:r w:rsidRPr="00C43A75">
        <w:rPr>
          <w:rFonts w:asciiTheme="majorHAnsi" w:hAnsiTheme="majorHAnsi" w:cs="Arial"/>
          <w:bCs/>
          <w:w w:val="0"/>
        </w:rPr>
        <w:t xml:space="preserve">Alkohol – nebezpečí, svoboda člověka – diskuse s žáky  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156" w:lineRule="exact"/>
        <w:rPr>
          <w:rFonts w:asciiTheme="majorHAnsi" w:hAnsiTheme="majorHAnsi" w:cs="Arial"/>
          <w:w w:val="0"/>
        </w:rPr>
      </w:pPr>
    </w:p>
    <w:p w:rsidR="00935A78" w:rsidRPr="00C43A75" w:rsidRDefault="00935A78" w:rsidP="00645B17">
      <w:pPr>
        <w:widowControl w:val="0"/>
        <w:autoSpaceDE w:val="0"/>
        <w:autoSpaceDN w:val="0"/>
        <w:adjustRightInd w:val="0"/>
        <w:spacing w:after="0" w:line="360" w:lineRule="auto"/>
        <w:ind w:hanging="351"/>
        <w:jc w:val="both"/>
        <w:rPr>
          <w:rFonts w:asciiTheme="majorHAnsi" w:hAnsiTheme="majorHAnsi" w:cs="Arial"/>
          <w:w w:val="0"/>
        </w:rPr>
      </w:pPr>
      <w:r w:rsidRPr="00C43A75">
        <w:rPr>
          <w:rFonts w:asciiTheme="majorHAnsi" w:hAnsiTheme="majorHAnsi" w:cs="Arial"/>
          <w:w w:val="0"/>
        </w:rPr>
        <w:t xml:space="preserve">· </w:t>
      </w:r>
      <w:r w:rsidRPr="00C43A75">
        <w:rPr>
          <w:rFonts w:asciiTheme="majorHAnsi" w:hAnsiTheme="majorHAnsi" w:cs="Times New Roman"/>
          <w:w w:val="0"/>
        </w:rPr>
        <w:tab/>
      </w:r>
      <w:r w:rsidR="00EC60C1" w:rsidRPr="00C43A75">
        <w:rPr>
          <w:rFonts w:asciiTheme="majorHAnsi" w:hAnsiTheme="majorHAnsi" w:cs="Arial"/>
          <w:bCs/>
          <w:w w:val="0"/>
        </w:rPr>
        <w:t>1. - 5</w:t>
      </w:r>
      <w:r w:rsidRPr="00C43A75">
        <w:rPr>
          <w:rFonts w:asciiTheme="majorHAnsi" w:hAnsiTheme="majorHAnsi" w:cs="Arial"/>
          <w:bCs/>
          <w:w w:val="0"/>
        </w:rPr>
        <w:t xml:space="preserve">. roč. Bezpečně na prázdniny </w:t>
      </w:r>
      <w:r w:rsidR="00EC60C1" w:rsidRPr="00C43A75">
        <w:rPr>
          <w:rFonts w:asciiTheme="majorHAnsi" w:hAnsiTheme="majorHAnsi" w:cs="Arial"/>
          <w:w w:val="0"/>
        </w:rPr>
        <w:t xml:space="preserve">- </w:t>
      </w:r>
      <w:r w:rsidRPr="00C43A75">
        <w:rPr>
          <w:rFonts w:asciiTheme="majorHAnsi" w:hAnsiTheme="majorHAnsi" w:cs="Arial"/>
          <w:bCs/>
          <w:w w:val="0"/>
        </w:rPr>
        <w:t>výukové programy</w:t>
      </w:r>
      <w:r w:rsidR="00EC60C1" w:rsidRPr="00C43A75">
        <w:rPr>
          <w:rFonts w:asciiTheme="majorHAnsi" w:hAnsiTheme="majorHAnsi" w:cs="Arial"/>
          <w:bCs/>
          <w:w w:val="0"/>
        </w:rPr>
        <w:t>, které jsou zamě</w:t>
      </w:r>
      <w:r w:rsidRPr="00C43A75">
        <w:rPr>
          <w:rFonts w:asciiTheme="majorHAnsi" w:hAnsiTheme="majorHAnsi" w:cs="Arial"/>
          <w:bCs/>
          <w:w w:val="0"/>
        </w:rPr>
        <w:t xml:space="preserve">řeny na prevenci rizikového chování </w:t>
      </w:r>
    </w:p>
    <w:p w:rsidR="00935A78" w:rsidRPr="00C43A75" w:rsidRDefault="00935A78" w:rsidP="00935A78">
      <w:pPr>
        <w:widowControl w:val="0"/>
        <w:autoSpaceDE w:val="0"/>
        <w:autoSpaceDN w:val="0"/>
        <w:adjustRightInd w:val="0"/>
        <w:spacing w:after="0" w:line="240" w:lineRule="auto"/>
        <w:ind w:hanging="351"/>
        <w:jc w:val="both"/>
        <w:rPr>
          <w:rFonts w:asciiTheme="majorHAnsi" w:hAnsiTheme="majorHAnsi" w:cs="Arial"/>
          <w:w w:val="0"/>
        </w:rPr>
      </w:pPr>
      <w:r w:rsidRPr="00C43A75">
        <w:rPr>
          <w:rFonts w:asciiTheme="majorHAnsi" w:hAnsiTheme="majorHAnsi" w:cs="Arial"/>
          <w:w w:val="0"/>
        </w:rPr>
        <w:t xml:space="preserve">· </w:t>
      </w:r>
      <w:r w:rsidRPr="00C43A75">
        <w:rPr>
          <w:rFonts w:asciiTheme="majorHAnsi" w:hAnsiTheme="majorHAnsi" w:cs="Times New Roman"/>
          <w:w w:val="0"/>
        </w:rPr>
        <w:tab/>
      </w:r>
      <w:r w:rsidRPr="00C43A75">
        <w:rPr>
          <w:rFonts w:asciiTheme="majorHAnsi" w:hAnsiTheme="majorHAnsi" w:cs="Arial"/>
          <w:bCs/>
          <w:w w:val="0"/>
        </w:rPr>
        <w:t xml:space="preserve">vyhodnocení realizovaných výukových a preventivních programů 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156" w:lineRule="exact"/>
        <w:rPr>
          <w:rFonts w:asciiTheme="majorHAnsi" w:hAnsiTheme="majorHAnsi" w:cs="Arial"/>
          <w:w w:val="0"/>
        </w:rPr>
      </w:pPr>
    </w:p>
    <w:p w:rsidR="00935A78" w:rsidRPr="00C43A75" w:rsidRDefault="00935A78" w:rsidP="00935A78">
      <w:pPr>
        <w:widowControl w:val="0"/>
        <w:autoSpaceDE w:val="0"/>
        <w:autoSpaceDN w:val="0"/>
        <w:adjustRightInd w:val="0"/>
        <w:spacing w:after="0" w:line="240" w:lineRule="auto"/>
        <w:ind w:hanging="351"/>
        <w:jc w:val="both"/>
        <w:rPr>
          <w:rFonts w:asciiTheme="majorHAnsi" w:hAnsiTheme="majorHAnsi" w:cs="Arial"/>
          <w:w w:val="0"/>
        </w:rPr>
      </w:pPr>
      <w:r w:rsidRPr="00C43A75">
        <w:rPr>
          <w:rFonts w:asciiTheme="majorHAnsi" w:hAnsiTheme="majorHAnsi" w:cs="Arial"/>
          <w:w w:val="0"/>
        </w:rPr>
        <w:t xml:space="preserve">· </w:t>
      </w:r>
      <w:r w:rsidRPr="00C43A75">
        <w:rPr>
          <w:rFonts w:asciiTheme="majorHAnsi" w:hAnsiTheme="majorHAnsi" w:cs="Times New Roman"/>
          <w:w w:val="0"/>
        </w:rPr>
        <w:tab/>
      </w:r>
      <w:r w:rsidRPr="00C43A75">
        <w:rPr>
          <w:rFonts w:asciiTheme="majorHAnsi" w:hAnsiTheme="majorHAnsi" w:cs="Arial"/>
          <w:bCs/>
          <w:w w:val="0"/>
        </w:rPr>
        <w:t xml:space="preserve">hodnocení MPP – v rámci školy 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156" w:lineRule="exact"/>
        <w:rPr>
          <w:rFonts w:asciiTheme="majorHAnsi" w:hAnsiTheme="majorHAnsi" w:cs="Arial"/>
          <w:w w:val="0"/>
        </w:rPr>
      </w:pPr>
    </w:p>
    <w:p w:rsidR="00935A78" w:rsidRPr="00C43A75" w:rsidRDefault="00935A78" w:rsidP="00935A78">
      <w:pPr>
        <w:widowControl w:val="0"/>
        <w:autoSpaceDE w:val="0"/>
        <w:autoSpaceDN w:val="0"/>
        <w:adjustRightInd w:val="0"/>
        <w:spacing w:after="0" w:line="240" w:lineRule="auto"/>
        <w:ind w:hanging="351"/>
        <w:jc w:val="both"/>
        <w:rPr>
          <w:rFonts w:asciiTheme="majorHAnsi" w:hAnsiTheme="majorHAnsi" w:cs="Arial"/>
          <w:w w:val="0"/>
        </w:rPr>
      </w:pPr>
      <w:r w:rsidRPr="00C43A75">
        <w:rPr>
          <w:rFonts w:asciiTheme="majorHAnsi" w:hAnsiTheme="majorHAnsi" w:cs="Arial"/>
          <w:w w:val="0"/>
        </w:rPr>
        <w:t xml:space="preserve">· </w:t>
      </w:r>
      <w:r w:rsidRPr="00C43A75">
        <w:rPr>
          <w:rFonts w:asciiTheme="majorHAnsi" w:hAnsiTheme="majorHAnsi" w:cs="Times New Roman"/>
          <w:w w:val="0"/>
        </w:rPr>
        <w:tab/>
      </w:r>
      <w:r w:rsidRPr="00C43A75">
        <w:rPr>
          <w:rFonts w:asciiTheme="majorHAnsi" w:hAnsiTheme="majorHAnsi" w:cs="Arial"/>
          <w:bCs/>
          <w:w w:val="0"/>
        </w:rPr>
        <w:t xml:space="preserve">hodnocení MPP – hlášení pro okresního metodika prevence 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156" w:lineRule="exact"/>
        <w:rPr>
          <w:rFonts w:asciiTheme="majorHAnsi" w:hAnsiTheme="majorHAnsi" w:cs="Arial"/>
          <w:w w:val="0"/>
        </w:rPr>
      </w:pPr>
    </w:p>
    <w:p w:rsidR="00935A78" w:rsidRPr="00C43A75" w:rsidRDefault="00935A78" w:rsidP="00935A78">
      <w:pPr>
        <w:widowControl w:val="0"/>
        <w:autoSpaceDE w:val="0"/>
        <w:autoSpaceDN w:val="0"/>
        <w:adjustRightInd w:val="0"/>
        <w:spacing w:after="0" w:line="240" w:lineRule="auto"/>
        <w:ind w:hanging="351"/>
        <w:jc w:val="both"/>
        <w:rPr>
          <w:rFonts w:asciiTheme="majorHAnsi" w:hAnsiTheme="majorHAnsi" w:cs="Arial"/>
          <w:w w:val="0"/>
        </w:rPr>
      </w:pPr>
      <w:r w:rsidRPr="00C43A75">
        <w:rPr>
          <w:rFonts w:asciiTheme="majorHAnsi" w:hAnsiTheme="majorHAnsi" w:cs="Arial"/>
          <w:w w:val="0"/>
        </w:rPr>
        <w:t xml:space="preserve">· </w:t>
      </w:r>
      <w:r w:rsidRPr="00C43A75">
        <w:rPr>
          <w:rFonts w:asciiTheme="majorHAnsi" w:hAnsiTheme="majorHAnsi" w:cs="Times New Roman"/>
          <w:w w:val="0"/>
        </w:rPr>
        <w:tab/>
      </w:r>
      <w:r w:rsidRPr="00C43A75">
        <w:rPr>
          <w:rFonts w:asciiTheme="majorHAnsi" w:hAnsiTheme="majorHAnsi" w:cs="Arial"/>
          <w:bCs/>
          <w:w w:val="0"/>
        </w:rPr>
        <w:t xml:space="preserve">získání podkladů od pedagogů pro tvorbu MPP na příští rok 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w w:val="0"/>
        </w:rPr>
      </w:pPr>
    </w:p>
    <w:p w:rsidR="00935A78" w:rsidRPr="00C43A75" w:rsidRDefault="00935A78" w:rsidP="00935A78">
      <w:pPr>
        <w:autoSpaceDE w:val="0"/>
        <w:autoSpaceDN w:val="0"/>
        <w:adjustRightInd w:val="0"/>
        <w:spacing w:after="0" w:line="200" w:lineRule="exact"/>
        <w:rPr>
          <w:rFonts w:asciiTheme="majorHAnsi" w:hAnsiTheme="majorHAnsi" w:cs="Times New Roman"/>
          <w:w w:val="0"/>
        </w:rPr>
      </w:pPr>
    </w:p>
    <w:p w:rsidR="00935A78" w:rsidRPr="00C43A75" w:rsidRDefault="00935A78" w:rsidP="00935A78">
      <w:pPr>
        <w:autoSpaceDE w:val="0"/>
        <w:autoSpaceDN w:val="0"/>
        <w:adjustRightInd w:val="0"/>
        <w:spacing w:after="0" w:line="200" w:lineRule="exact"/>
        <w:rPr>
          <w:rFonts w:asciiTheme="majorHAnsi" w:hAnsiTheme="majorHAnsi" w:cs="Times New Roman"/>
          <w:w w:val="0"/>
          <w:sz w:val="24"/>
          <w:szCs w:val="24"/>
        </w:rPr>
      </w:pPr>
    </w:p>
    <w:p w:rsidR="00935A78" w:rsidRPr="00C43A75" w:rsidRDefault="00935A78" w:rsidP="00935A78">
      <w:pPr>
        <w:autoSpaceDE w:val="0"/>
        <w:autoSpaceDN w:val="0"/>
        <w:adjustRightInd w:val="0"/>
        <w:spacing w:after="0" w:line="200" w:lineRule="exact"/>
        <w:rPr>
          <w:rFonts w:asciiTheme="majorHAnsi" w:hAnsiTheme="majorHAnsi" w:cs="Times New Roman"/>
          <w:w w:val="0"/>
          <w:sz w:val="24"/>
          <w:szCs w:val="24"/>
        </w:rPr>
      </w:pPr>
    </w:p>
    <w:p w:rsidR="00935A78" w:rsidRPr="00C43A75" w:rsidRDefault="00935A78" w:rsidP="00935A78">
      <w:pPr>
        <w:autoSpaceDE w:val="0"/>
        <w:autoSpaceDN w:val="0"/>
        <w:adjustRightInd w:val="0"/>
        <w:spacing w:after="0" w:line="206" w:lineRule="exact"/>
        <w:rPr>
          <w:rFonts w:asciiTheme="majorHAnsi" w:hAnsiTheme="majorHAnsi" w:cs="Times New Roman"/>
          <w:w w:val="0"/>
          <w:sz w:val="24"/>
          <w:szCs w:val="24"/>
        </w:rPr>
      </w:pPr>
    </w:p>
    <w:p w:rsidR="00935A78" w:rsidRPr="00C43A75" w:rsidRDefault="00935A78" w:rsidP="00935A7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w w:val="0"/>
          <w:sz w:val="24"/>
          <w:szCs w:val="24"/>
        </w:rPr>
      </w:pPr>
      <w:r w:rsidRPr="00C43A75">
        <w:rPr>
          <w:rFonts w:asciiTheme="majorHAnsi" w:hAnsiTheme="majorHAnsi" w:cs="Arial"/>
          <w:b/>
          <w:bCs/>
          <w:w w:val="0"/>
          <w:sz w:val="40"/>
          <w:szCs w:val="40"/>
        </w:rPr>
        <w:t>9 Nadstavbové aktivity v rámci školy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200" w:lineRule="exact"/>
        <w:rPr>
          <w:rFonts w:asciiTheme="majorHAnsi" w:hAnsiTheme="majorHAnsi" w:cs="Times New Roman"/>
          <w:w w:val="0"/>
          <w:sz w:val="24"/>
          <w:szCs w:val="24"/>
        </w:rPr>
      </w:pPr>
    </w:p>
    <w:p w:rsidR="00935A78" w:rsidRPr="00C43A75" w:rsidRDefault="00935A78" w:rsidP="00935A78">
      <w:pPr>
        <w:autoSpaceDE w:val="0"/>
        <w:autoSpaceDN w:val="0"/>
        <w:adjustRightInd w:val="0"/>
        <w:spacing w:after="0" w:line="318" w:lineRule="exact"/>
        <w:rPr>
          <w:rFonts w:asciiTheme="majorHAnsi" w:hAnsiTheme="majorHAnsi" w:cs="Times New Roman"/>
          <w:w w:val="0"/>
          <w:sz w:val="24"/>
          <w:szCs w:val="24"/>
        </w:rPr>
      </w:pPr>
    </w:p>
    <w:p w:rsidR="00935A78" w:rsidRPr="00C43A75" w:rsidRDefault="00935A78" w:rsidP="00935A7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Cs/>
          <w:w w:val="0"/>
        </w:rPr>
      </w:pPr>
      <w:r w:rsidRPr="00C43A75">
        <w:rPr>
          <w:rFonts w:asciiTheme="majorHAnsi" w:hAnsiTheme="majorHAnsi" w:cs="Arial"/>
          <w:bCs/>
          <w:w w:val="0"/>
        </w:rPr>
        <w:t>Rozumíme tím vše, co se pro žáky připravuje nad rámec běžné výuky.</w:t>
      </w:r>
    </w:p>
    <w:p w:rsidR="00645B17" w:rsidRPr="00C43A75" w:rsidRDefault="00645B17" w:rsidP="00935A7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w w:val="0"/>
        </w:rPr>
      </w:pPr>
    </w:p>
    <w:p w:rsidR="00935A78" w:rsidRPr="00C43A75" w:rsidRDefault="00935A78" w:rsidP="00935A78">
      <w:pPr>
        <w:autoSpaceDE w:val="0"/>
        <w:autoSpaceDN w:val="0"/>
        <w:adjustRightInd w:val="0"/>
        <w:spacing w:after="0" w:line="136" w:lineRule="exact"/>
        <w:rPr>
          <w:rFonts w:asciiTheme="majorHAnsi" w:hAnsiTheme="majorHAnsi" w:cs="Times New Roman"/>
          <w:w w:val="0"/>
        </w:rPr>
      </w:pPr>
    </w:p>
    <w:p w:rsidR="00935A78" w:rsidRPr="00C43A75" w:rsidRDefault="00935A78" w:rsidP="00935A78">
      <w:pPr>
        <w:autoSpaceDE w:val="0"/>
        <w:autoSpaceDN w:val="0"/>
        <w:adjustRightInd w:val="0"/>
        <w:spacing w:after="0" w:line="240" w:lineRule="auto"/>
        <w:ind w:left="480"/>
        <w:rPr>
          <w:rFonts w:asciiTheme="majorHAnsi" w:hAnsiTheme="majorHAnsi" w:cs="Arial"/>
          <w:b/>
          <w:bCs/>
          <w:w w:val="0"/>
        </w:rPr>
      </w:pPr>
      <w:r w:rsidRPr="00C43A75">
        <w:rPr>
          <w:rFonts w:asciiTheme="majorHAnsi" w:hAnsiTheme="majorHAnsi" w:cs="Arial"/>
          <w:b/>
          <w:bCs/>
          <w:w w:val="0"/>
        </w:rPr>
        <w:t>Školní výlety</w:t>
      </w:r>
    </w:p>
    <w:p w:rsidR="00645B17" w:rsidRPr="00C43A75" w:rsidRDefault="00645B17" w:rsidP="00935A78">
      <w:pPr>
        <w:autoSpaceDE w:val="0"/>
        <w:autoSpaceDN w:val="0"/>
        <w:adjustRightInd w:val="0"/>
        <w:spacing w:after="0" w:line="240" w:lineRule="auto"/>
        <w:ind w:left="480"/>
        <w:rPr>
          <w:rFonts w:asciiTheme="majorHAnsi" w:hAnsiTheme="majorHAnsi" w:cs="Times New Roman"/>
          <w:w w:val="0"/>
        </w:rPr>
      </w:pPr>
    </w:p>
    <w:p w:rsidR="00935A78" w:rsidRPr="00C43A75" w:rsidRDefault="00935A78" w:rsidP="00935A78">
      <w:pPr>
        <w:autoSpaceDE w:val="0"/>
        <w:autoSpaceDN w:val="0"/>
        <w:adjustRightInd w:val="0"/>
        <w:spacing w:after="0" w:line="138" w:lineRule="exact"/>
        <w:rPr>
          <w:rFonts w:asciiTheme="majorHAnsi" w:hAnsiTheme="majorHAnsi" w:cs="Times New Roman"/>
          <w:w w:val="0"/>
        </w:rPr>
      </w:pPr>
    </w:p>
    <w:p w:rsidR="00935A78" w:rsidRPr="00C43A75" w:rsidRDefault="00935A78" w:rsidP="00935A78">
      <w:pPr>
        <w:autoSpaceDE w:val="0"/>
        <w:autoSpaceDN w:val="0"/>
        <w:adjustRightInd w:val="0"/>
        <w:spacing w:after="0" w:line="408" w:lineRule="auto"/>
        <w:ind w:firstLine="480"/>
        <w:jc w:val="both"/>
        <w:rPr>
          <w:rFonts w:asciiTheme="majorHAnsi" w:hAnsiTheme="majorHAnsi" w:cs="Arial"/>
          <w:bCs/>
          <w:w w:val="0"/>
        </w:rPr>
      </w:pPr>
      <w:r w:rsidRPr="00C43A75">
        <w:rPr>
          <w:rFonts w:asciiTheme="majorHAnsi" w:hAnsiTheme="majorHAnsi" w:cs="Arial"/>
          <w:bCs/>
          <w:w w:val="0"/>
        </w:rPr>
        <w:t>Třídy vyjíždějí každoročně na školní výlety, na kterých se využívá nestandardního prostředí k prohloubení návyků sociální komunikace,</w:t>
      </w:r>
      <w:r w:rsidR="005227E6" w:rsidRPr="00C43A75">
        <w:rPr>
          <w:rFonts w:asciiTheme="majorHAnsi" w:hAnsiTheme="majorHAnsi" w:cs="Arial"/>
          <w:bCs/>
          <w:w w:val="0"/>
        </w:rPr>
        <w:t xml:space="preserve"> orientace v neznámém okolí, sa</w:t>
      </w:r>
      <w:r w:rsidRPr="00C43A75">
        <w:rPr>
          <w:rFonts w:asciiTheme="majorHAnsi" w:hAnsiTheme="majorHAnsi" w:cs="Arial"/>
          <w:bCs/>
          <w:w w:val="0"/>
        </w:rPr>
        <w:t xml:space="preserve">mostatnosti v dopravních prostředcích a ke zdravému životnímu stylu. Pracuje se i s prvky zážitkové pedagogiky, která otvírá možnosti k sebepoznání, </w:t>
      </w:r>
      <w:proofErr w:type="spellStart"/>
      <w:r w:rsidRPr="00C43A75">
        <w:rPr>
          <w:rFonts w:asciiTheme="majorHAnsi" w:hAnsiTheme="majorHAnsi" w:cs="Arial"/>
          <w:bCs/>
          <w:w w:val="0"/>
        </w:rPr>
        <w:t>sebepřijetí</w:t>
      </w:r>
      <w:proofErr w:type="spellEnd"/>
      <w:r w:rsidRPr="00C43A75">
        <w:rPr>
          <w:rFonts w:asciiTheme="majorHAnsi" w:hAnsiTheme="majorHAnsi" w:cs="Arial"/>
          <w:bCs/>
          <w:w w:val="0"/>
        </w:rPr>
        <w:t>, rozvoji sociálních dovedností a posílení třídního kolektivu.</w:t>
      </w:r>
    </w:p>
    <w:p w:rsidR="00645B17" w:rsidRPr="00C43A75" w:rsidRDefault="00645B17" w:rsidP="00935A78">
      <w:pPr>
        <w:autoSpaceDE w:val="0"/>
        <w:autoSpaceDN w:val="0"/>
        <w:adjustRightInd w:val="0"/>
        <w:spacing w:after="0" w:line="408" w:lineRule="auto"/>
        <w:ind w:firstLine="480"/>
        <w:jc w:val="both"/>
        <w:rPr>
          <w:rFonts w:asciiTheme="majorHAnsi" w:hAnsiTheme="majorHAnsi" w:cs="Times New Roman"/>
          <w:w w:val="0"/>
        </w:rPr>
      </w:pPr>
    </w:p>
    <w:p w:rsidR="00935A78" w:rsidRPr="00C43A75" w:rsidRDefault="00935A78" w:rsidP="00935A78">
      <w:pPr>
        <w:autoSpaceDE w:val="0"/>
        <w:autoSpaceDN w:val="0"/>
        <w:adjustRightInd w:val="0"/>
        <w:spacing w:after="0" w:line="5" w:lineRule="exact"/>
        <w:rPr>
          <w:rFonts w:asciiTheme="majorHAnsi" w:hAnsiTheme="majorHAnsi" w:cs="Times New Roman"/>
          <w:w w:val="0"/>
          <w:sz w:val="24"/>
          <w:szCs w:val="24"/>
        </w:rPr>
      </w:pPr>
    </w:p>
    <w:p w:rsidR="00935A78" w:rsidRPr="00C43A75" w:rsidRDefault="00935A78" w:rsidP="00935A78">
      <w:pPr>
        <w:autoSpaceDE w:val="0"/>
        <w:autoSpaceDN w:val="0"/>
        <w:adjustRightInd w:val="0"/>
        <w:spacing w:after="0" w:line="240" w:lineRule="auto"/>
        <w:ind w:left="480"/>
        <w:rPr>
          <w:rFonts w:asciiTheme="majorHAnsi" w:hAnsiTheme="majorHAnsi" w:cs="Arial"/>
          <w:b/>
          <w:bCs/>
          <w:w w:val="0"/>
          <w:sz w:val="24"/>
          <w:szCs w:val="24"/>
        </w:rPr>
      </w:pPr>
      <w:r w:rsidRPr="00C43A75">
        <w:rPr>
          <w:rFonts w:asciiTheme="majorHAnsi" w:hAnsiTheme="majorHAnsi" w:cs="Arial"/>
          <w:b/>
          <w:bCs/>
          <w:w w:val="0"/>
          <w:sz w:val="24"/>
          <w:szCs w:val="24"/>
        </w:rPr>
        <w:t>Den otevřených dveří</w:t>
      </w:r>
    </w:p>
    <w:p w:rsidR="00645B17" w:rsidRPr="00C43A75" w:rsidRDefault="00645B17" w:rsidP="00935A78">
      <w:pPr>
        <w:autoSpaceDE w:val="0"/>
        <w:autoSpaceDN w:val="0"/>
        <w:adjustRightInd w:val="0"/>
        <w:spacing w:after="0" w:line="240" w:lineRule="auto"/>
        <w:ind w:left="480"/>
        <w:rPr>
          <w:rFonts w:asciiTheme="majorHAnsi" w:hAnsiTheme="majorHAnsi" w:cs="Times New Roman"/>
          <w:w w:val="0"/>
          <w:sz w:val="24"/>
          <w:szCs w:val="24"/>
        </w:rPr>
      </w:pPr>
    </w:p>
    <w:p w:rsidR="00935A78" w:rsidRPr="00C43A75" w:rsidRDefault="00935A78" w:rsidP="00935A78">
      <w:pPr>
        <w:autoSpaceDE w:val="0"/>
        <w:autoSpaceDN w:val="0"/>
        <w:adjustRightInd w:val="0"/>
        <w:spacing w:after="0" w:line="138" w:lineRule="exact"/>
        <w:rPr>
          <w:rFonts w:asciiTheme="majorHAnsi" w:hAnsiTheme="majorHAnsi" w:cs="Times New Roman"/>
          <w:w w:val="0"/>
          <w:sz w:val="24"/>
          <w:szCs w:val="24"/>
        </w:rPr>
      </w:pPr>
    </w:p>
    <w:p w:rsidR="00935A78" w:rsidRPr="00C43A75" w:rsidRDefault="00935A78" w:rsidP="00935A78">
      <w:pPr>
        <w:autoSpaceDE w:val="0"/>
        <w:autoSpaceDN w:val="0"/>
        <w:adjustRightInd w:val="0"/>
        <w:spacing w:after="0" w:line="432" w:lineRule="auto"/>
        <w:ind w:right="20" w:firstLine="480"/>
        <w:jc w:val="both"/>
        <w:rPr>
          <w:rFonts w:asciiTheme="majorHAnsi" w:hAnsiTheme="majorHAnsi" w:cs="Arial"/>
          <w:bCs/>
          <w:w w:val="0"/>
        </w:rPr>
      </w:pPr>
      <w:r w:rsidRPr="00C43A75">
        <w:rPr>
          <w:rFonts w:asciiTheme="majorHAnsi" w:hAnsiTheme="majorHAnsi" w:cs="Arial"/>
          <w:bCs/>
          <w:w w:val="0"/>
        </w:rPr>
        <w:t>Slouží především k prezentaci školy, výsledků práce dětí i pedagogů, ale současně dává možnost seznámit rodiče s koncepcí školy a spolupráce s ní. Na celém průběhu se podílí žáci.</w:t>
      </w:r>
    </w:p>
    <w:p w:rsidR="00645B17" w:rsidRPr="00C43A75" w:rsidRDefault="00645B17" w:rsidP="00935A78">
      <w:pPr>
        <w:autoSpaceDE w:val="0"/>
        <w:autoSpaceDN w:val="0"/>
        <w:adjustRightInd w:val="0"/>
        <w:spacing w:after="0" w:line="432" w:lineRule="auto"/>
        <w:ind w:right="20" w:firstLine="480"/>
        <w:jc w:val="both"/>
        <w:rPr>
          <w:rFonts w:asciiTheme="majorHAnsi" w:hAnsiTheme="majorHAnsi" w:cs="Times New Roman"/>
          <w:w w:val="0"/>
        </w:rPr>
      </w:pPr>
    </w:p>
    <w:p w:rsidR="009214E8" w:rsidRPr="00C43A75" w:rsidRDefault="009214E8" w:rsidP="00935A78">
      <w:pPr>
        <w:autoSpaceDE w:val="0"/>
        <w:autoSpaceDN w:val="0"/>
        <w:adjustRightInd w:val="0"/>
        <w:spacing w:after="0" w:line="432" w:lineRule="auto"/>
        <w:ind w:right="20" w:firstLine="480"/>
        <w:jc w:val="both"/>
        <w:rPr>
          <w:rFonts w:asciiTheme="majorHAnsi" w:hAnsiTheme="majorHAnsi" w:cs="Times New Roman"/>
          <w:w w:val="0"/>
        </w:rPr>
      </w:pPr>
    </w:p>
    <w:p w:rsidR="00935A78" w:rsidRPr="00C43A75" w:rsidRDefault="00935A78" w:rsidP="00935A78">
      <w:pPr>
        <w:autoSpaceDE w:val="0"/>
        <w:autoSpaceDN w:val="0"/>
        <w:adjustRightInd w:val="0"/>
        <w:spacing w:after="0" w:line="1" w:lineRule="exact"/>
        <w:rPr>
          <w:rFonts w:asciiTheme="majorHAnsi" w:hAnsiTheme="majorHAnsi" w:cs="Times New Roman"/>
          <w:w w:val="0"/>
          <w:sz w:val="24"/>
          <w:szCs w:val="24"/>
        </w:rPr>
      </w:pPr>
    </w:p>
    <w:p w:rsidR="00935A78" w:rsidRPr="00C43A75" w:rsidRDefault="00935A78" w:rsidP="00935A78">
      <w:pPr>
        <w:autoSpaceDE w:val="0"/>
        <w:autoSpaceDN w:val="0"/>
        <w:adjustRightInd w:val="0"/>
        <w:spacing w:after="0" w:line="1" w:lineRule="exact"/>
        <w:rPr>
          <w:rFonts w:asciiTheme="majorHAnsi" w:hAnsiTheme="majorHAnsi" w:cs="Times New Roman"/>
          <w:w w:val="0"/>
          <w:sz w:val="24"/>
          <w:szCs w:val="24"/>
        </w:rPr>
      </w:pPr>
    </w:p>
    <w:p w:rsidR="00935A78" w:rsidRPr="00C43A75" w:rsidRDefault="00935A78" w:rsidP="00935A7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w w:val="0"/>
          <w:sz w:val="24"/>
          <w:szCs w:val="24"/>
        </w:rPr>
      </w:pPr>
      <w:r w:rsidRPr="00C43A75">
        <w:rPr>
          <w:rFonts w:asciiTheme="majorHAnsi" w:hAnsiTheme="majorHAnsi" w:cs="Arial"/>
          <w:b/>
          <w:bCs/>
          <w:w w:val="0"/>
          <w:sz w:val="24"/>
          <w:szCs w:val="24"/>
        </w:rPr>
        <w:lastRenderedPageBreak/>
        <w:t>Jednorázové akce s dlouhou tradicí, pořádané školou</w:t>
      </w:r>
    </w:p>
    <w:p w:rsidR="00645B17" w:rsidRPr="00C43A75" w:rsidRDefault="00645B17" w:rsidP="00935A7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w w:val="0"/>
          <w:sz w:val="24"/>
          <w:szCs w:val="24"/>
        </w:rPr>
      </w:pPr>
    </w:p>
    <w:p w:rsidR="00935A78" w:rsidRPr="00C43A75" w:rsidRDefault="00935A78" w:rsidP="00935A78">
      <w:pPr>
        <w:autoSpaceDE w:val="0"/>
        <w:autoSpaceDN w:val="0"/>
        <w:adjustRightInd w:val="0"/>
        <w:spacing w:after="0" w:line="152" w:lineRule="exact"/>
        <w:rPr>
          <w:rFonts w:asciiTheme="majorHAnsi" w:hAnsiTheme="majorHAnsi" w:cs="Times New Roman"/>
          <w:w w:val="0"/>
        </w:rPr>
      </w:pPr>
    </w:p>
    <w:p w:rsidR="00645B17" w:rsidRPr="00C43A75" w:rsidRDefault="00935A78" w:rsidP="00645B17">
      <w:pPr>
        <w:widowControl w:val="0"/>
        <w:autoSpaceDE w:val="0"/>
        <w:autoSpaceDN w:val="0"/>
        <w:adjustRightInd w:val="0"/>
        <w:spacing w:after="0" w:line="240" w:lineRule="auto"/>
        <w:ind w:hanging="353"/>
        <w:jc w:val="both"/>
        <w:rPr>
          <w:rFonts w:asciiTheme="majorHAnsi" w:hAnsiTheme="majorHAnsi" w:cs="Arial"/>
          <w:bCs/>
          <w:w w:val="0"/>
        </w:rPr>
      </w:pPr>
      <w:r w:rsidRPr="00C43A75">
        <w:rPr>
          <w:rFonts w:asciiTheme="majorHAnsi" w:hAnsiTheme="majorHAnsi" w:cs="Arial"/>
          <w:w w:val="0"/>
        </w:rPr>
        <w:t xml:space="preserve">· </w:t>
      </w:r>
      <w:r w:rsidRPr="00C43A75">
        <w:rPr>
          <w:rFonts w:asciiTheme="majorHAnsi" w:hAnsiTheme="majorHAnsi" w:cs="Times New Roman"/>
          <w:w w:val="0"/>
        </w:rPr>
        <w:tab/>
      </w:r>
      <w:r w:rsidRPr="00C43A75">
        <w:rPr>
          <w:rFonts w:asciiTheme="majorHAnsi" w:hAnsiTheme="majorHAnsi" w:cs="Arial"/>
          <w:bCs/>
          <w:w w:val="0"/>
        </w:rPr>
        <w:t xml:space="preserve">návštěva knihovny, muzea, galerie, výstav 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156" w:lineRule="exact"/>
        <w:rPr>
          <w:rFonts w:asciiTheme="majorHAnsi" w:hAnsiTheme="majorHAnsi" w:cs="Arial"/>
          <w:w w:val="0"/>
        </w:rPr>
      </w:pPr>
    </w:p>
    <w:p w:rsidR="00935A78" w:rsidRPr="00C43A75" w:rsidRDefault="00935A78" w:rsidP="00935A78">
      <w:pPr>
        <w:widowControl w:val="0"/>
        <w:autoSpaceDE w:val="0"/>
        <w:autoSpaceDN w:val="0"/>
        <w:adjustRightInd w:val="0"/>
        <w:spacing w:after="0" w:line="240" w:lineRule="auto"/>
        <w:ind w:hanging="353"/>
        <w:jc w:val="both"/>
        <w:rPr>
          <w:rFonts w:asciiTheme="majorHAnsi" w:hAnsiTheme="majorHAnsi" w:cs="Arial"/>
          <w:w w:val="0"/>
        </w:rPr>
      </w:pPr>
      <w:r w:rsidRPr="00C43A75">
        <w:rPr>
          <w:rFonts w:asciiTheme="majorHAnsi" w:hAnsiTheme="majorHAnsi" w:cs="Arial"/>
          <w:w w:val="0"/>
        </w:rPr>
        <w:t xml:space="preserve">· </w:t>
      </w:r>
      <w:r w:rsidRPr="00C43A75">
        <w:rPr>
          <w:rFonts w:asciiTheme="majorHAnsi" w:hAnsiTheme="majorHAnsi" w:cs="Times New Roman"/>
          <w:w w:val="0"/>
        </w:rPr>
        <w:tab/>
      </w:r>
      <w:r w:rsidRPr="00C43A75">
        <w:rPr>
          <w:rFonts w:asciiTheme="majorHAnsi" w:hAnsiTheme="majorHAnsi" w:cs="Arial"/>
          <w:bCs/>
          <w:w w:val="0"/>
        </w:rPr>
        <w:t xml:space="preserve">realizace výukových programů 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156" w:lineRule="exact"/>
        <w:rPr>
          <w:rFonts w:asciiTheme="majorHAnsi" w:hAnsiTheme="majorHAnsi" w:cs="Arial"/>
          <w:w w:val="0"/>
        </w:rPr>
      </w:pPr>
    </w:p>
    <w:p w:rsidR="005227E6" w:rsidRPr="00C43A75" w:rsidRDefault="00935A78" w:rsidP="00645B17">
      <w:pPr>
        <w:widowControl w:val="0"/>
        <w:autoSpaceDE w:val="0"/>
        <w:autoSpaceDN w:val="0"/>
        <w:adjustRightInd w:val="0"/>
        <w:spacing w:after="0" w:line="240" w:lineRule="auto"/>
        <w:ind w:hanging="353"/>
        <w:jc w:val="both"/>
        <w:rPr>
          <w:rFonts w:asciiTheme="majorHAnsi" w:hAnsiTheme="majorHAnsi" w:cs="Arial"/>
          <w:bCs/>
          <w:w w:val="0"/>
        </w:rPr>
      </w:pPr>
      <w:r w:rsidRPr="00C43A75">
        <w:rPr>
          <w:rFonts w:asciiTheme="majorHAnsi" w:hAnsiTheme="majorHAnsi" w:cs="Arial"/>
          <w:w w:val="0"/>
        </w:rPr>
        <w:t xml:space="preserve">· </w:t>
      </w:r>
      <w:r w:rsidRPr="00C43A75">
        <w:rPr>
          <w:rFonts w:asciiTheme="majorHAnsi" w:hAnsiTheme="majorHAnsi" w:cs="Times New Roman"/>
          <w:w w:val="0"/>
        </w:rPr>
        <w:tab/>
      </w:r>
      <w:r w:rsidRPr="00C43A75">
        <w:rPr>
          <w:rFonts w:asciiTheme="majorHAnsi" w:hAnsiTheme="majorHAnsi" w:cs="Arial"/>
          <w:bCs/>
          <w:w w:val="0"/>
        </w:rPr>
        <w:t xml:space="preserve">Mikulášská besídka, vánoční besídka pro rodiče a přátele školy </w:t>
      </w:r>
    </w:p>
    <w:p w:rsidR="00935A78" w:rsidRPr="00C43A75" w:rsidRDefault="00935A78" w:rsidP="00645B17">
      <w:pPr>
        <w:widowControl w:val="0"/>
        <w:autoSpaceDE w:val="0"/>
        <w:autoSpaceDN w:val="0"/>
        <w:adjustRightInd w:val="0"/>
        <w:spacing w:after="0" w:line="240" w:lineRule="auto"/>
        <w:ind w:hanging="353"/>
        <w:jc w:val="both"/>
        <w:rPr>
          <w:rFonts w:asciiTheme="majorHAnsi" w:hAnsiTheme="majorHAnsi" w:cs="Arial"/>
          <w:bCs/>
          <w:w w:val="0"/>
        </w:rPr>
      </w:pPr>
      <w:r w:rsidRPr="00C43A75">
        <w:rPr>
          <w:rFonts w:asciiTheme="majorHAnsi" w:hAnsiTheme="majorHAnsi" w:cs="Arial"/>
          <w:bCs/>
          <w:w w:val="0"/>
        </w:rPr>
        <w:t xml:space="preserve"> </w:t>
      </w:r>
    </w:p>
    <w:p w:rsidR="005227E6" w:rsidRPr="00C43A75" w:rsidRDefault="005227E6" w:rsidP="00645B17">
      <w:pPr>
        <w:widowControl w:val="0"/>
        <w:autoSpaceDE w:val="0"/>
        <w:autoSpaceDN w:val="0"/>
        <w:adjustRightInd w:val="0"/>
        <w:spacing w:after="0" w:line="240" w:lineRule="auto"/>
        <w:ind w:hanging="353"/>
        <w:jc w:val="both"/>
        <w:rPr>
          <w:rFonts w:asciiTheme="majorHAnsi" w:hAnsiTheme="majorHAnsi" w:cs="Arial"/>
          <w:w w:val="0"/>
        </w:rPr>
      </w:pPr>
      <w:r w:rsidRPr="00C43A75">
        <w:rPr>
          <w:rFonts w:asciiTheme="majorHAnsi" w:hAnsiTheme="majorHAnsi" w:cs="Arial"/>
          <w:bCs/>
          <w:w w:val="0"/>
        </w:rPr>
        <w:t>.</w:t>
      </w:r>
      <w:r w:rsidRPr="00C43A75">
        <w:rPr>
          <w:rFonts w:asciiTheme="majorHAnsi" w:hAnsiTheme="majorHAnsi" w:cs="Arial"/>
          <w:bCs/>
          <w:w w:val="0"/>
        </w:rPr>
        <w:tab/>
        <w:t>Besídka ke Dni matek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156" w:lineRule="exact"/>
        <w:rPr>
          <w:rFonts w:asciiTheme="majorHAnsi" w:hAnsiTheme="majorHAnsi" w:cs="Arial"/>
          <w:w w:val="0"/>
        </w:rPr>
      </w:pPr>
    </w:p>
    <w:p w:rsidR="00935A78" w:rsidRPr="00C43A75" w:rsidRDefault="00935A78" w:rsidP="00935A78">
      <w:pPr>
        <w:widowControl w:val="0"/>
        <w:autoSpaceDE w:val="0"/>
        <w:autoSpaceDN w:val="0"/>
        <w:adjustRightInd w:val="0"/>
        <w:spacing w:after="0" w:line="240" w:lineRule="auto"/>
        <w:ind w:hanging="353"/>
        <w:jc w:val="both"/>
        <w:rPr>
          <w:rFonts w:asciiTheme="majorHAnsi" w:hAnsiTheme="majorHAnsi" w:cs="Arial"/>
          <w:w w:val="0"/>
        </w:rPr>
      </w:pPr>
      <w:r w:rsidRPr="00C43A75">
        <w:rPr>
          <w:rFonts w:asciiTheme="majorHAnsi" w:hAnsiTheme="majorHAnsi" w:cs="Arial"/>
          <w:w w:val="0"/>
        </w:rPr>
        <w:t xml:space="preserve">· </w:t>
      </w:r>
      <w:r w:rsidRPr="00C43A75">
        <w:rPr>
          <w:rFonts w:asciiTheme="majorHAnsi" w:hAnsiTheme="majorHAnsi" w:cs="Times New Roman"/>
          <w:w w:val="0"/>
        </w:rPr>
        <w:tab/>
      </w:r>
      <w:r w:rsidRPr="00C43A75">
        <w:rPr>
          <w:rFonts w:asciiTheme="majorHAnsi" w:hAnsiTheme="majorHAnsi" w:cs="Arial"/>
          <w:bCs/>
          <w:w w:val="0"/>
        </w:rPr>
        <w:t xml:space="preserve">různé soutěže (účast na výtvarných soutěžích a sportovních soutěžích, atd.) 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197" w:lineRule="exact"/>
        <w:rPr>
          <w:rFonts w:asciiTheme="majorHAnsi" w:hAnsiTheme="majorHAnsi" w:cs="Arial"/>
          <w:w w:val="0"/>
        </w:rPr>
      </w:pPr>
    </w:p>
    <w:p w:rsidR="00935A78" w:rsidRPr="00C43A75" w:rsidRDefault="00935A78" w:rsidP="00935A78">
      <w:pPr>
        <w:widowControl w:val="0"/>
        <w:autoSpaceDE w:val="0"/>
        <w:autoSpaceDN w:val="0"/>
        <w:adjustRightInd w:val="0"/>
        <w:spacing w:after="0" w:line="240" w:lineRule="auto"/>
        <w:ind w:hanging="353"/>
        <w:jc w:val="both"/>
        <w:rPr>
          <w:rFonts w:asciiTheme="majorHAnsi" w:hAnsiTheme="majorHAnsi" w:cs="Arial"/>
          <w:w w:val="0"/>
        </w:rPr>
      </w:pPr>
      <w:r w:rsidRPr="00C43A75">
        <w:rPr>
          <w:rFonts w:asciiTheme="majorHAnsi" w:hAnsiTheme="majorHAnsi" w:cs="Arial"/>
          <w:w w:val="0"/>
        </w:rPr>
        <w:t xml:space="preserve">· </w:t>
      </w:r>
      <w:r w:rsidRPr="00C43A75">
        <w:rPr>
          <w:rFonts w:asciiTheme="majorHAnsi" w:hAnsiTheme="majorHAnsi" w:cs="Times New Roman"/>
          <w:w w:val="0"/>
        </w:rPr>
        <w:tab/>
      </w:r>
      <w:r w:rsidRPr="00C43A75">
        <w:rPr>
          <w:rFonts w:asciiTheme="majorHAnsi" w:hAnsiTheme="majorHAnsi" w:cs="Arial"/>
          <w:bCs/>
          <w:w w:val="0"/>
        </w:rPr>
        <w:t xml:space="preserve">Den Země 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156" w:lineRule="exact"/>
        <w:rPr>
          <w:rFonts w:asciiTheme="majorHAnsi" w:hAnsiTheme="majorHAnsi" w:cs="Arial"/>
          <w:w w:val="0"/>
        </w:rPr>
      </w:pPr>
    </w:p>
    <w:p w:rsidR="00935A78" w:rsidRPr="00C43A75" w:rsidRDefault="00935A78" w:rsidP="00645B17">
      <w:pPr>
        <w:widowControl w:val="0"/>
        <w:autoSpaceDE w:val="0"/>
        <w:autoSpaceDN w:val="0"/>
        <w:adjustRightInd w:val="0"/>
        <w:spacing w:after="0" w:line="240" w:lineRule="auto"/>
        <w:ind w:hanging="353"/>
        <w:jc w:val="both"/>
        <w:rPr>
          <w:rFonts w:asciiTheme="majorHAnsi" w:hAnsiTheme="majorHAnsi" w:cs="Arial"/>
          <w:w w:val="0"/>
        </w:rPr>
      </w:pPr>
      <w:r w:rsidRPr="00C43A75">
        <w:rPr>
          <w:rFonts w:asciiTheme="majorHAnsi" w:hAnsiTheme="majorHAnsi" w:cs="Arial"/>
          <w:w w:val="0"/>
        </w:rPr>
        <w:t xml:space="preserve">· </w:t>
      </w:r>
      <w:r w:rsidRPr="00C43A75">
        <w:rPr>
          <w:rFonts w:asciiTheme="majorHAnsi" w:hAnsiTheme="majorHAnsi" w:cs="Times New Roman"/>
          <w:w w:val="0"/>
        </w:rPr>
        <w:tab/>
      </w:r>
      <w:r w:rsidRPr="00C43A75">
        <w:rPr>
          <w:rFonts w:asciiTheme="majorHAnsi" w:hAnsiTheme="majorHAnsi" w:cs="Arial"/>
          <w:bCs/>
          <w:w w:val="0"/>
        </w:rPr>
        <w:t xml:space="preserve">Den dětí, olympijský den  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156" w:lineRule="exact"/>
        <w:rPr>
          <w:rFonts w:asciiTheme="majorHAnsi" w:hAnsiTheme="majorHAnsi" w:cs="Arial"/>
          <w:w w:val="0"/>
        </w:rPr>
      </w:pPr>
    </w:p>
    <w:p w:rsidR="00645B17" w:rsidRPr="00C43A75" w:rsidRDefault="00935A78" w:rsidP="00645B17">
      <w:pPr>
        <w:widowControl w:val="0"/>
        <w:autoSpaceDE w:val="0"/>
        <w:autoSpaceDN w:val="0"/>
        <w:adjustRightInd w:val="0"/>
        <w:spacing w:after="0" w:line="240" w:lineRule="auto"/>
        <w:ind w:hanging="353"/>
        <w:jc w:val="both"/>
        <w:rPr>
          <w:rFonts w:asciiTheme="majorHAnsi" w:hAnsiTheme="majorHAnsi" w:cs="Arial"/>
          <w:bCs/>
          <w:w w:val="0"/>
        </w:rPr>
      </w:pPr>
      <w:r w:rsidRPr="00C43A75">
        <w:rPr>
          <w:rFonts w:asciiTheme="majorHAnsi" w:hAnsiTheme="majorHAnsi" w:cs="Arial"/>
          <w:w w:val="0"/>
        </w:rPr>
        <w:t xml:space="preserve">· </w:t>
      </w:r>
      <w:r w:rsidRPr="00C43A75">
        <w:rPr>
          <w:rFonts w:asciiTheme="majorHAnsi" w:hAnsiTheme="majorHAnsi" w:cs="Times New Roman"/>
          <w:w w:val="0"/>
        </w:rPr>
        <w:tab/>
      </w:r>
      <w:r w:rsidRPr="00C43A75">
        <w:rPr>
          <w:rFonts w:asciiTheme="majorHAnsi" w:hAnsiTheme="majorHAnsi" w:cs="Arial"/>
          <w:bCs/>
          <w:w w:val="0"/>
        </w:rPr>
        <w:t xml:space="preserve">školní </w:t>
      </w:r>
      <w:r w:rsidR="00645B17" w:rsidRPr="00C43A75">
        <w:rPr>
          <w:rFonts w:asciiTheme="majorHAnsi" w:hAnsiTheme="majorHAnsi" w:cs="Arial"/>
          <w:bCs/>
          <w:w w:val="0"/>
        </w:rPr>
        <w:t>vánoční j</w:t>
      </w:r>
      <w:r w:rsidRPr="00C43A75">
        <w:rPr>
          <w:rFonts w:asciiTheme="majorHAnsi" w:hAnsiTheme="majorHAnsi" w:cs="Arial"/>
          <w:bCs/>
          <w:w w:val="0"/>
        </w:rPr>
        <w:t xml:space="preserve">armark 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156" w:lineRule="exact"/>
        <w:rPr>
          <w:rFonts w:asciiTheme="majorHAnsi" w:hAnsiTheme="majorHAnsi" w:cs="Arial"/>
          <w:w w:val="0"/>
        </w:rPr>
      </w:pPr>
    </w:p>
    <w:p w:rsidR="00935A78" w:rsidRPr="00C43A75" w:rsidRDefault="00935A78" w:rsidP="00645B17">
      <w:pPr>
        <w:widowControl w:val="0"/>
        <w:autoSpaceDE w:val="0"/>
        <w:autoSpaceDN w:val="0"/>
        <w:adjustRightInd w:val="0"/>
        <w:spacing w:after="0" w:line="360" w:lineRule="auto"/>
        <w:ind w:hanging="353"/>
        <w:jc w:val="both"/>
        <w:rPr>
          <w:rFonts w:asciiTheme="majorHAnsi" w:hAnsiTheme="majorHAnsi" w:cs="Arial"/>
          <w:w w:val="0"/>
        </w:rPr>
      </w:pPr>
      <w:r w:rsidRPr="00C43A75">
        <w:rPr>
          <w:rFonts w:asciiTheme="majorHAnsi" w:hAnsiTheme="majorHAnsi" w:cs="Arial"/>
          <w:w w:val="0"/>
        </w:rPr>
        <w:t xml:space="preserve">· </w:t>
      </w:r>
      <w:r w:rsidRPr="00C43A75">
        <w:rPr>
          <w:rFonts w:asciiTheme="majorHAnsi" w:hAnsiTheme="majorHAnsi" w:cs="Times New Roman"/>
          <w:w w:val="0"/>
        </w:rPr>
        <w:tab/>
      </w:r>
      <w:r w:rsidR="00645B17" w:rsidRPr="00C43A75">
        <w:rPr>
          <w:rFonts w:asciiTheme="majorHAnsi" w:hAnsiTheme="majorHAnsi" w:cs="Arial"/>
          <w:w w:val="0"/>
        </w:rPr>
        <w:t>spaní ve škole</w:t>
      </w:r>
    </w:p>
    <w:p w:rsidR="00645B17" w:rsidRPr="00C43A75" w:rsidRDefault="00645B17" w:rsidP="009214E8">
      <w:pPr>
        <w:widowControl w:val="0"/>
        <w:autoSpaceDE w:val="0"/>
        <w:autoSpaceDN w:val="0"/>
        <w:adjustRightInd w:val="0"/>
        <w:spacing w:after="0" w:line="360" w:lineRule="auto"/>
        <w:ind w:hanging="353"/>
        <w:jc w:val="both"/>
        <w:rPr>
          <w:rFonts w:asciiTheme="majorHAnsi" w:hAnsiTheme="majorHAnsi" w:cs="Times New Roman"/>
          <w:w w:val="0"/>
        </w:rPr>
      </w:pPr>
      <w:r w:rsidRPr="00C43A75">
        <w:rPr>
          <w:rFonts w:asciiTheme="majorHAnsi" w:hAnsiTheme="majorHAnsi" w:cs="Arial"/>
          <w:w w:val="0"/>
        </w:rPr>
        <w:t>.</w:t>
      </w:r>
      <w:r w:rsidRPr="00C43A75">
        <w:rPr>
          <w:rFonts w:asciiTheme="majorHAnsi" w:hAnsiTheme="majorHAnsi" w:cs="Arial"/>
          <w:w w:val="0"/>
        </w:rPr>
        <w:tab/>
        <w:t>návštěva zábavního parku Galaxie</w:t>
      </w:r>
    </w:p>
    <w:p w:rsidR="00645B17" w:rsidRPr="00C43A75" w:rsidRDefault="00645B17" w:rsidP="00935A7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w w:val="0"/>
          <w:sz w:val="40"/>
          <w:szCs w:val="40"/>
        </w:rPr>
      </w:pPr>
    </w:p>
    <w:p w:rsidR="00935A78" w:rsidRPr="00C43A75" w:rsidRDefault="00935A78" w:rsidP="00935A7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w w:val="0"/>
          <w:sz w:val="24"/>
          <w:szCs w:val="24"/>
        </w:rPr>
      </w:pPr>
      <w:r w:rsidRPr="00C43A75">
        <w:rPr>
          <w:rFonts w:asciiTheme="majorHAnsi" w:hAnsiTheme="majorHAnsi" w:cs="Arial"/>
          <w:b/>
          <w:bCs/>
          <w:w w:val="0"/>
          <w:sz w:val="40"/>
          <w:szCs w:val="40"/>
        </w:rPr>
        <w:t>10 Volnočasové aktivity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200" w:lineRule="exact"/>
        <w:rPr>
          <w:rFonts w:asciiTheme="majorHAnsi" w:hAnsiTheme="majorHAnsi" w:cs="Times New Roman"/>
          <w:w w:val="0"/>
          <w:sz w:val="24"/>
          <w:szCs w:val="24"/>
        </w:rPr>
      </w:pPr>
    </w:p>
    <w:p w:rsidR="00935A78" w:rsidRPr="00C43A75" w:rsidRDefault="00935A78" w:rsidP="00935A78">
      <w:pPr>
        <w:autoSpaceDE w:val="0"/>
        <w:autoSpaceDN w:val="0"/>
        <w:adjustRightInd w:val="0"/>
        <w:spacing w:after="0" w:line="318" w:lineRule="exact"/>
        <w:rPr>
          <w:rFonts w:asciiTheme="majorHAnsi" w:hAnsiTheme="majorHAnsi" w:cs="Times New Roman"/>
          <w:w w:val="0"/>
          <w:sz w:val="24"/>
          <w:szCs w:val="24"/>
        </w:rPr>
      </w:pPr>
    </w:p>
    <w:p w:rsidR="00645B17" w:rsidRPr="00C43A75" w:rsidRDefault="00935A78" w:rsidP="00935A78">
      <w:pPr>
        <w:autoSpaceDE w:val="0"/>
        <w:autoSpaceDN w:val="0"/>
        <w:adjustRightInd w:val="0"/>
        <w:spacing w:after="0" w:line="384" w:lineRule="auto"/>
        <w:ind w:right="20"/>
        <w:rPr>
          <w:rFonts w:asciiTheme="majorHAnsi" w:hAnsiTheme="majorHAnsi" w:cs="Arial"/>
          <w:bCs/>
          <w:w w:val="0"/>
        </w:rPr>
      </w:pPr>
      <w:r w:rsidRPr="00C43A75">
        <w:rPr>
          <w:rFonts w:asciiTheme="majorHAnsi" w:hAnsiTheme="majorHAnsi" w:cs="Arial"/>
          <w:bCs/>
          <w:w w:val="0"/>
        </w:rPr>
        <w:t>Jedná se o aktivity, které jsou nabízeny školou nebo partnerskými subjekty, mohou je využívat žáci školy a napomáhají k formování zdravého životního stylu.</w:t>
      </w:r>
    </w:p>
    <w:p w:rsidR="009214E8" w:rsidRPr="00C43A75" w:rsidRDefault="009214E8" w:rsidP="00935A78">
      <w:pPr>
        <w:autoSpaceDE w:val="0"/>
        <w:autoSpaceDN w:val="0"/>
        <w:adjustRightInd w:val="0"/>
        <w:spacing w:after="0" w:line="384" w:lineRule="auto"/>
        <w:ind w:right="20"/>
        <w:rPr>
          <w:rFonts w:asciiTheme="majorHAnsi" w:hAnsiTheme="majorHAnsi" w:cs="Arial"/>
          <w:bCs/>
          <w:w w:val="0"/>
        </w:rPr>
      </w:pPr>
    </w:p>
    <w:p w:rsidR="00935A78" w:rsidRPr="00C43A75" w:rsidRDefault="00935A78" w:rsidP="00645B17">
      <w:pPr>
        <w:widowControl w:val="0"/>
        <w:autoSpaceDE w:val="0"/>
        <w:autoSpaceDN w:val="0"/>
        <w:adjustRightInd w:val="0"/>
        <w:spacing w:after="0" w:line="360" w:lineRule="auto"/>
        <w:ind w:hanging="351"/>
        <w:jc w:val="both"/>
        <w:rPr>
          <w:rFonts w:asciiTheme="majorHAnsi" w:hAnsiTheme="majorHAnsi" w:cs="Times New Roman"/>
          <w:w w:val="0"/>
        </w:rPr>
      </w:pPr>
      <w:r w:rsidRPr="00C43A75">
        <w:rPr>
          <w:rFonts w:asciiTheme="majorHAnsi" w:hAnsiTheme="majorHAnsi" w:cs="Arial"/>
          <w:w w:val="0"/>
        </w:rPr>
        <w:t xml:space="preserve">· </w:t>
      </w:r>
      <w:r w:rsidR="00645B17" w:rsidRPr="00C43A75">
        <w:rPr>
          <w:rFonts w:asciiTheme="majorHAnsi" w:hAnsiTheme="majorHAnsi" w:cs="Arial"/>
          <w:w w:val="0"/>
        </w:rPr>
        <w:tab/>
        <w:t>rukodělný kroužek</w:t>
      </w:r>
    </w:p>
    <w:p w:rsidR="00935A78" w:rsidRPr="00C43A75" w:rsidRDefault="00935A78" w:rsidP="005227E6">
      <w:pPr>
        <w:widowControl w:val="0"/>
        <w:autoSpaceDE w:val="0"/>
        <w:autoSpaceDN w:val="0"/>
        <w:adjustRightInd w:val="0"/>
        <w:spacing w:after="0" w:line="360" w:lineRule="auto"/>
        <w:ind w:hanging="351"/>
        <w:jc w:val="both"/>
        <w:rPr>
          <w:rFonts w:asciiTheme="majorHAnsi" w:hAnsiTheme="majorHAnsi" w:cs="Arial"/>
          <w:bCs/>
          <w:w w:val="0"/>
        </w:rPr>
      </w:pPr>
      <w:r w:rsidRPr="00C43A75">
        <w:rPr>
          <w:rFonts w:asciiTheme="majorHAnsi" w:hAnsiTheme="majorHAnsi" w:cs="Arial"/>
          <w:w w:val="0"/>
        </w:rPr>
        <w:t xml:space="preserve">· </w:t>
      </w:r>
      <w:r w:rsidRPr="00C43A75">
        <w:rPr>
          <w:rFonts w:asciiTheme="majorHAnsi" w:hAnsiTheme="majorHAnsi" w:cs="Times New Roman"/>
          <w:w w:val="0"/>
        </w:rPr>
        <w:tab/>
      </w:r>
      <w:r w:rsidR="005227E6" w:rsidRPr="00C43A75">
        <w:rPr>
          <w:rFonts w:asciiTheme="majorHAnsi" w:hAnsiTheme="majorHAnsi" w:cs="Arial"/>
          <w:bCs/>
          <w:w w:val="0"/>
        </w:rPr>
        <w:t>sportovní kroužek</w:t>
      </w:r>
    </w:p>
    <w:p w:rsidR="005227E6" w:rsidRPr="00C43A75" w:rsidRDefault="005227E6" w:rsidP="005227E6">
      <w:pPr>
        <w:widowControl w:val="0"/>
        <w:autoSpaceDE w:val="0"/>
        <w:autoSpaceDN w:val="0"/>
        <w:adjustRightInd w:val="0"/>
        <w:spacing w:after="0" w:line="360" w:lineRule="auto"/>
        <w:ind w:hanging="351"/>
        <w:jc w:val="both"/>
        <w:rPr>
          <w:rFonts w:asciiTheme="majorHAnsi" w:hAnsiTheme="majorHAnsi" w:cs="Arial"/>
          <w:bCs/>
          <w:w w:val="0"/>
        </w:rPr>
      </w:pPr>
      <w:r w:rsidRPr="00C43A75">
        <w:rPr>
          <w:rFonts w:asciiTheme="majorHAnsi" w:hAnsiTheme="majorHAnsi" w:cs="Arial"/>
          <w:bCs/>
          <w:w w:val="0"/>
        </w:rPr>
        <w:t>.</w:t>
      </w:r>
      <w:r w:rsidRPr="00C43A75">
        <w:rPr>
          <w:rFonts w:asciiTheme="majorHAnsi" w:hAnsiTheme="majorHAnsi" w:cs="Arial"/>
          <w:bCs/>
          <w:w w:val="0"/>
        </w:rPr>
        <w:tab/>
        <w:t>informatika</w:t>
      </w:r>
    </w:p>
    <w:p w:rsidR="00935A78" w:rsidRPr="00C43A75" w:rsidRDefault="00935A78" w:rsidP="00645B17">
      <w:pPr>
        <w:widowControl w:val="0"/>
        <w:autoSpaceDE w:val="0"/>
        <w:autoSpaceDN w:val="0"/>
        <w:adjustRightInd w:val="0"/>
        <w:spacing w:after="0" w:line="360" w:lineRule="auto"/>
        <w:ind w:hanging="351"/>
        <w:jc w:val="both"/>
        <w:rPr>
          <w:rFonts w:asciiTheme="majorHAnsi" w:hAnsiTheme="majorHAnsi" w:cs="Arial"/>
          <w:w w:val="0"/>
        </w:rPr>
      </w:pPr>
      <w:r w:rsidRPr="00C43A75">
        <w:rPr>
          <w:rFonts w:asciiTheme="majorHAnsi" w:hAnsiTheme="majorHAnsi" w:cs="Arial"/>
          <w:w w:val="0"/>
        </w:rPr>
        <w:t xml:space="preserve">· </w:t>
      </w:r>
      <w:r w:rsidR="00645B17" w:rsidRPr="00C43A75">
        <w:rPr>
          <w:rFonts w:asciiTheme="majorHAnsi" w:hAnsiTheme="majorHAnsi" w:cs="Times New Roman"/>
          <w:w w:val="0"/>
        </w:rPr>
        <w:t xml:space="preserve">  </w:t>
      </w:r>
      <w:r w:rsidR="00645B17" w:rsidRPr="00C43A75">
        <w:rPr>
          <w:rFonts w:asciiTheme="majorHAnsi" w:hAnsiTheme="majorHAnsi" w:cs="Arial"/>
          <w:bCs/>
          <w:w w:val="0"/>
        </w:rPr>
        <w:t xml:space="preserve"> </w:t>
      </w:r>
      <w:r w:rsidR="006C4220">
        <w:rPr>
          <w:rFonts w:asciiTheme="majorHAnsi" w:hAnsiTheme="majorHAnsi" w:cs="Arial"/>
          <w:bCs/>
          <w:w w:val="0"/>
        </w:rPr>
        <w:t xml:space="preserve"> </w:t>
      </w:r>
      <w:r w:rsidR="00CB7017">
        <w:rPr>
          <w:rFonts w:asciiTheme="majorHAnsi" w:hAnsiTheme="majorHAnsi" w:cs="Arial"/>
          <w:bCs/>
          <w:w w:val="0"/>
        </w:rPr>
        <w:t>flétna</w:t>
      </w:r>
    </w:p>
    <w:p w:rsidR="00935A78" w:rsidRPr="00C43A75" w:rsidRDefault="00935A78" w:rsidP="00645B17">
      <w:pPr>
        <w:widowControl w:val="0"/>
        <w:autoSpaceDE w:val="0"/>
        <w:autoSpaceDN w:val="0"/>
        <w:adjustRightInd w:val="0"/>
        <w:spacing w:after="0" w:line="360" w:lineRule="auto"/>
        <w:ind w:hanging="351"/>
        <w:jc w:val="both"/>
        <w:rPr>
          <w:rFonts w:asciiTheme="majorHAnsi" w:hAnsiTheme="majorHAnsi" w:cs="Arial"/>
          <w:w w:val="0"/>
        </w:rPr>
      </w:pPr>
      <w:r w:rsidRPr="00C43A75">
        <w:rPr>
          <w:rFonts w:asciiTheme="majorHAnsi" w:hAnsiTheme="majorHAnsi" w:cs="Arial"/>
          <w:w w:val="0"/>
        </w:rPr>
        <w:t xml:space="preserve">· </w:t>
      </w:r>
      <w:r w:rsidRPr="00C43A75">
        <w:rPr>
          <w:rFonts w:asciiTheme="majorHAnsi" w:hAnsiTheme="majorHAnsi" w:cs="Times New Roman"/>
          <w:w w:val="0"/>
        </w:rPr>
        <w:tab/>
      </w:r>
      <w:r w:rsidRPr="00C43A75">
        <w:rPr>
          <w:rFonts w:asciiTheme="majorHAnsi" w:hAnsiTheme="majorHAnsi" w:cs="Arial"/>
          <w:bCs/>
          <w:w w:val="0"/>
        </w:rPr>
        <w:t xml:space="preserve">keramický kroužek </w:t>
      </w:r>
    </w:p>
    <w:p w:rsidR="00935A78" w:rsidRPr="00C43A75" w:rsidRDefault="00935A78" w:rsidP="00935A78">
      <w:pPr>
        <w:widowControl w:val="0"/>
        <w:autoSpaceDE w:val="0"/>
        <w:autoSpaceDN w:val="0"/>
        <w:adjustRightInd w:val="0"/>
        <w:spacing w:after="0" w:line="240" w:lineRule="auto"/>
        <w:ind w:hanging="351"/>
        <w:jc w:val="both"/>
        <w:rPr>
          <w:rFonts w:asciiTheme="majorHAnsi" w:hAnsiTheme="majorHAnsi" w:cs="Arial"/>
          <w:bCs/>
          <w:w w:val="0"/>
        </w:rPr>
      </w:pPr>
      <w:r w:rsidRPr="00C43A75">
        <w:rPr>
          <w:rFonts w:asciiTheme="majorHAnsi" w:hAnsiTheme="majorHAnsi" w:cs="Arial"/>
          <w:w w:val="0"/>
        </w:rPr>
        <w:t xml:space="preserve">· </w:t>
      </w:r>
      <w:r w:rsidRPr="00C43A75">
        <w:rPr>
          <w:rFonts w:asciiTheme="majorHAnsi" w:hAnsiTheme="majorHAnsi" w:cs="Times New Roman"/>
          <w:w w:val="0"/>
        </w:rPr>
        <w:tab/>
      </w:r>
      <w:r w:rsidR="00645B17" w:rsidRPr="00C43A75">
        <w:rPr>
          <w:rFonts w:asciiTheme="majorHAnsi" w:hAnsiTheme="majorHAnsi" w:cs="Arial"/>
          <w:bCs/>
          <w:w w:val="0"/>
        </w:rPr>
        <w:t>kroužek anglického jazyka</w:t>
      </w:r>
    </w:p>
    <w:p w:rsidR="005227E6" w:rsidRPr="00C43A75" w:rsidRDefault="005227E6" w:rsidP="00935A78">
      <w:pPr>
        <w:widowControl w:val="0"/>
        <w:autoSpaceDE w:val="0"/>
        <w:autoSpaceDN w:val="0"/>
        <w:adjustRightInd w:val="0"/>
        <w:spacing w:after="0" w:line="240" w:lineRule="auto"/>
        <w:ind w:hanging="351"/>
        <w:jc w:val="both"/>
        <w:rPr>
          <w:rFonts w:asciiTheme="majorHAnsi" w:hAnsiTheme="majorHAnsi" w:cs="Arial"/>
          <w:bCs/>
          <w:w w:val="0"/>
        </w:rPr>
      </w:pPr>
    </w:p>
    <w:p w:rsidR="00935A78" w:rsidRPr="00C43A75" w:rsidRDefault="00935A78" w:rsidP="00935A78">
      <w:pPr>
        <w:autoSpaceDE w:val="0"/>
        <w:autoSpaceDN w:val="0"/>
        <w:adjustRightInd w:val="0"/>
        <w:spacing w:after="0" w:line="393" w:lineRule="exact"/>
        <w:rPr>
          <w:rFonts w:asciiTheme="majorHAnsi" w:hAnsiTheme="majorHAnsi" w:cs="Times New Roman"/>
          <w:w w:val="0"/>
          <w:sz w:val="24"/>
          <w:szCs w:val="24"/>
        </w:rPr>
      </w:pPr>
    </w:p>
    <w:p w:rsidR="00935A78" w:rsidRPr="00C43A75" w:rsidRDefault="00935A78" w:rsidP="00935A7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w w:val="0"/>
          <w:sz w:val="24"/>
          <w:szCs w:val="24"/>
        </w:rPr>
      </w:pPr>
      <w:r w:rsidRPr="00C43A75">
        <w:rPr>
          <w:rFonts w:asciiTheme="majorHAnsi" w:hAnsiTheme="majorHAnsi" w:cs="Arial"/>
          <w:b/>
          <w:bCs/>
          <w:w w:val="0"/>
          <w:sz w:val="40"/>
          <w:szCs w:val="40"/>
        </w:rPr>
        <w:t>11 Informování rodičů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200" w:lineRule="exact"/>
        <w:rPr>
          <w:rFonts w:asciiTheme="majorHAnsi" w:hAnsiTheme="majorHAnsi" w:cs="Times New Roman"/>
          <w:w w:val="0"/>
          <w:sz w:val="24"/>
          <w:szCs w:val="24"/>
        </w:rPr>
      </w:pPr>
    </w:p>
    <w:p w:rsidR="00935A78" w:rsidRPr="00C43A75" w:rsidRDefault="00935A78" w:rsidP="00935A78">
      <w:pPr>
        <w:autoSpaceDE w:val="0"/>
        <w:autoSpaceDN w:val="0"/>
        <w:adjustRightInd w:val="0"/>
        <w:spacing w:after="0" w:line="333" w:lineRule="exact"/>
        <w:rPr>
          <w:rFonts w:asciiTheme="majorHAnsi" w:hAnsiTheme="majorHAnsi" w:cs="Times New Roman"/>
          <w:w w:val="0"/>
        </w:rPr>
      </w:pPr>
    </w:p>
    <w:p w:rsidR="00935A78" w:rsidRPr="00C43A75" w:rsidRDefault="00935A78" w:rsidP="00935A78">
      <w:pPr>
        <w:widowControl w:val="0"/>
        <w:autoSpaceDE w:val="0"/>
        <w:autoSpaceDN w:val="0"/>
        <w:adjustRightInd w:val="0"/>
        <w:spacing w:after="0" w:line="240" w:lineRule="auto"/>
        <w:ind w:hanging="351"/>
        <w:jc w:val="both"/>
        <w:rPr>
          <w:rFonts w:asciiTheme="majorHAnsi" w:hAnsiTheme="majorHAnsi" w:cs="Arial"/>
          <w:w w:val="0"/>
        </w:rPr>
      </w:pPr>
      <w:r w:rsidRPr="00C43A75">
        <w:rPr>
          <w:rFonts w:asciiTheme="majorHAnsi" w:hAnsiTheme="majorHAnsi" w:cs="Arial"/>
          <w:w w:val="0"/>
        </w:rPr>
        <w:t xml:space="preserve">· </w:t>
      </w:r>
      <w:r w:rsidRPr="00C43A75">
        <w:rPr>
          <w:rFonts w:asciiTheme="majorHAnsi" w:hAnsiTheme="majorHAnsi" w:cs="Times New Roman"/>
          <w:w w:val="0"/>
        </w:rPr>
        <w:tab/>
      </w:r>
      <w:r w:rsidRPr="00C43A75">
        <w:rPr>
          <w:rFonts w:asciiTheme="majorHAnsi" w:hAnsiTheme="majorHAnsi" w:cs="Arial"/>
          <w:bCs/>
          <w:w w:val="0"/>
        </w:rPr>
        <w:t xml:space="preserve">Třídní schůzky, předávání letáků a informačních materiálů 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156" w:lineRule="exact"/>
        <w:rPr>
          <w:rFonts w:asciiTheme="majorHAnsi" w:hAnsiTheme="majorHAnsi" w:cs="Arial"/>
          <w:w w:val="0"/>
        </w:rPr>
      </w:pPr>
    </w:p>
    <w:p w:rsidR="00935A78" w:rsidRPr="00C43A75" w:rsidRDefault="00935A78" w:rsidP="00FC0B7A">
      <w:pPr>
        <w:widowControl w:val="0"/>
        <w:autoSpaceDE w:val="0"/>
        <w:autoSpaceDN w:val="0"/>
        <w:adjustRightInd w:val="0"/>
        <w:spacing w:after="0" w:line="240" w:lineRule="auto"/>
        <w:ind w:hanging="351"/>
        <w:jc w:val="both"/>
        <w:rPr>
          <w:rFonts w:asciiTheme="majorHAnsi" w:hAnsiTheme="majorHAnsi" w:cs="Arial"/>
          <w:bCs/>
          <w:w w:val="0"/>
        </w:rPr>
      </w:pPr>
      <w:r w:rsidRPr="00C43A75">
        <w:rPr>
          <w:rFonts w:asciiTheme="majorHAnsi" w:hAnsiTheme="majorHAnsi" w:cs="Arial"/>
          <w:w w:val="0"/>
        </w:rPr>
        <w:t xml:space="preserve">· </w:t>
      </w:r>
      <w:r w:rsidRPr="00C43A75">
        <w:rPr>
          <w:rFonts w:asciiTheme="majorHAnsi" w:hAnsiTheme="majorHAnsi" w:cs="Times New Roman"/>
          <w:w w:val="0"/>
        </w:rPr>
        <w:tab/>
      </w:r>
      <w:r w:rsidRPr="00C43A75">
        <w:rPr>
          <w:rFonts w:asciiTheme="majorHAnsi" w:hAnsiTheme="majorHAnsi" w:cs="Arial"/>
          <w:bCs/>
          <w:w w:val="0"/>
        </w:rPr>
        <w:t>Den otevřených dveří</w:t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156" w:lineRule="exact"/>
        <w:rPr>
          <w:rFonts w:asciiTheme="majorHAnsi" w:hAnsiTheme="majorHAnsi" w:cs="Arial"/>
          <w:w w:val="0"/>
        </w:rPr>
      </w:pPr>
    </w:p>
    <w:p w:rsidR="00935A78" w:rsidRPr="00C43A75" w:rsidRDefault="00935A78" w:rsidP="00935A78">
      <w:pPr>
        <w:widowControl w:val="0"/>
        <w:autoSpaceDE w:val="0"/>
        <w:autoSpaceDN w:val="0"/>
        <w:adjustRightInd w:val="0"/>
        <w:spacing w:after="0" w:line="240" w:lineRule="auto"/>
        <w:ind w:hanging="351"/>
        <w:jc w:val="both"/>
        <w:rPr>
          <w:rFonts w:asciiTheme="majorHAnsi" w:hAnsiTheme="majorHAnsi" w:cs="Arial"/>
          <w:w w:val="0"/>
        </w:rPr>
      </w:pPr>
      <w:r w:rsidRPr="00C43A75">
        <w:rPr>
          <w:rFonts w:asciiTheme="majorHAnsi" w:hAnsiTheme="majorHAnsi" w:cs="Arial"/>
          <w:w w:val="0"/>
        </w:rPr>
        <w:t xml:space="preserve">· </w:t>
      </w:r>
      <w:r w:rsidRPr="00C43A75">
        <w:rPr>
          <w:rFonts w:asciiTheme="majorHAnsi" w:hAnsiTheme="majorHAnsi" w:cs="Times New Roman"/>
          <w:w w:val="0"/>
        </w:rPr>
        <w:tab/>
      </w:r>
      <w:r w:rsidRPr="00C43A75">
        <w:rPr>
          <w:rFonts w:asciiTheme="majorHAnsi" w:hAnsiTheme="majorHAnsi" w:cs="Arial"/>
          <w:bCs/>
          <w:w w:val="0"/>
        </w:rPr>
        <w:t xml:space="preserve">Možnost podávání informací i mimo konzultační hodiny po telefonické domluvě </w:t>
      </w:r>
    </w:p>
    <w:p w:rsidR="00CF5FEB" w:rsidRDefault="00935A78" w:rsidP="00CF5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  <w:w w:val="0"/>
        </w:rPr>
      </w:pPr>
      <w:r w:rsidRPr="006C4220">
        <w:rPr>
          <w:rFonts w:asciiTheme="majorHAnsi" w:hAnsiTheme="majorHAnsi" w:cs="Arial"/>
          <w:bCs/>
          <w:w w:val="0"/>
        </w:rPr>
        <w:t xml:space="preserve">Možnost komunikace s třídním učitelem v případě potřeby – 7:00 – </w:t>
      </w:r>
      <w:r w:rsidR="00FC0B7A" w:rsidRPr="006C4220">
        <w:rPr>
          <w:rFonts w:asciiTheme="majorHAnsi" w:hAnsiTheme="majorHAnsi" w:cs="Arial"/>
          <w:bCs/>
          <w:w w:val="0"/>
        </w:rPr>
        <w:t>7:30</w:t>
      </w:r>
    </w:p>
    <w:p w:rsidR="00C43A75" w:rsidRPr="00CF5FEB" w:rsidRDefault="00C43A75" w:rsidP="00CF5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  <w:w w:val="0"/>
        </w:rPr>
      </w:pPr>
      <w:r w:rsidRPr="00C43A75">
        <w:rPr>
          <w:rFonts w:asciiTheme="majorHAnsi" w:eastAsia="Times New Roman" w:hAnsiTheme="majorHAnsi" w:cs="Times New Roman"/>
          <w:b/>
          <w:sz w:val="28"/>
          <w:szCs w:val="28"/>
          <w:lang w:eastAsia="ar-SA"/>
        </w:rPr>
        <w:lastRenderedPageBreak/>
        <w:t>12. Krizový plán proti šikaně</w:t>
      </w:r>
    </w:p>
    <w:p w:rsidR="00C43A75" w:rsidRPr="00C43A75" w:rsidRDefault="00C43A75" w:rsidP="00C43A75">
      <w:pPr>
        <w:suppressAutoHyphens/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ar-SA"/>
        </w:rPr>
      </w:pPr>
    </w:p>
    <w:p w:rsidR="00C43A75" w:rsidRPr="00C43A75" w:rsidRDefault="00C43A75" w:rsidP="00C43A75">
      <w:pPr>
        <w:numPr>
          <w:ilvl w:val="0"/>
          <w:numId w:val="4"/>
        </w:numPr>
        <w:suppressAutoHyphens/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ar-SA"/>
        </w:rPr>
      </w:pPr>
      <w:r w:rsidRPr="00C43A75"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ar-SA"/>
        </w:rPr>
        <w:t>ZA ŠIKANU POVAŽUJEME:</w:t>
      </w:r>
    </w:p>
    <w:p w:rsidR="00C43A75" w:rsidRPr="00C43A75" w:rsidRDefault="00C43A75" w:rsidP="00C43A75">
      <w:pPr>
        <w:suppressAutoHyphens/>
        <w:spacing w:after="0" w:line="240" w:lineRule="auto"/>
        <w:ind w:left="360"/>
        <w:rPr>
          <w:rFonts w:asciiTheme="majorHAnsi" w:eastAsia="Times New Roman" w:hAnsiTheme="majorHAnsi" w:cs="Times New Roman"/>
          <w:sz w:val="28"/>
          <w:szCs w:val="28"/>
          <w:lang w:eastAsia="ar-SA"/>
        </w:rPr>
      </w:pPr>
    </w:p>
    <w:p w:rsidR="00C43A75" w:rsidRPr="00C43A75" w:rsidRDefault="00C43A75" w:rsidP="00C43A75">
      <w:pPr>
        <w:suppressAutoHyphens/>
        <w:spacing w:after="0" w:line="360" w:lineRule="auto"/>
        <w:ind w:left="360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C43A75">
        <w:rPr>
          <w:rFonts w:asciiTheme="majorHAnsi" w:eastAsia="Times New Roman" w:hAnsiTheme="majorHAnsi" w:cs="Times New Roman"/>
          <w:sz w:val="24"/>
          <w:szCs w:val="24"/>
          <w:lang w:eastAsia="ar-SA"/>
        </w:rPr>
        <w:t>Opakované bití, kopání, urážení, posmívání, nadávky, pomluvy, vydírání, ničení a manipulace s </w:t>
      </w:r>
      <w:proofErr w:type="gramStart"/>
      <w:r w:rsidRPr="00C43A75">
        <w:rPr>
          <w:rFonts w:asciiTheme="majorHAnsi" w:eastAsia="Times New Roman" w:hAnsiTheme="majorHAnsi" w:cs="Times New Roman"/>
          <w:sz w:val="24"/>
          <w:szCs w:val="24"/>
          <w:lang w:eastAsia="ar-SA"/>
        </w:rPr>
        <w:t>věcmi( házení</w:t>
      </w:r>
      <w:proofErr w:type="gramEnd"/>
      <w:r w:rsidRPr="00C43A75">
        <w:rPr>
          <w:rFonts w:asciiTheme="majorHAnsi" w:eastAsia="Times New Roman" w:hAnsiTheme="majorHAnsi" w:cs="Times New Roman"/>
          <w:sz w:val="24"/>
          <w:szCs w:val="24"/>
          <w:lang w:eastAsia="ar-SA"/>
        </w:rPr>
        <w:t>, schovávání, braní, …), nucení k ponižujícím činnostem, násilnické příkazy, vyčleňování z kolektivu.</w:t>
      </w:r>
    </w:p>
    <w:p w:rsidR="00C43A75" w:rsidRPr="00C43A75" w:rsidRDefault="00C43A75" w:rsidP="00C43A75">
      <w:pPr>
        <w:suppressAutoHyphens/>
        <w:spacing w:after="0" w:line="360" w:lineRule="auto"/>
        <w:ind w:left="360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C43A75">
        <w:rPr>
          <w:rFonts w:asciiTheme="majorHAnsi" w:eastAsia="Times New Roman" w:hAnsiTheme="majorHAnsi" w:cs="Times New Roman"/>
          <w:sz w:val="24"/>
          <w:szCs w:val="24"/>
          <w:lang w:eastAsia="ar-SA"/>
        </w:rPr>
        <w:t>Škola je zodpovědná za bezpečnost žáků, má povinnost chránit je před násilím. Při šikaně jde vždy o projev patologických mezilidských vztahů.</w:t>
      </w:r>
    </w:p>
    <w:p w:rsidR="00C43A75" w:rsidRPr="00C43A75" w:rsidRDefault="00C43A75" w:rsidP="00C43A75">
      <w:pPr>
        <w:suppressAutoHyphens/>
        <w:spacing w:after="0" w:line="360" w:lineRule="auto"/>
        <w:ind w:left="720" w:hanging="12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</w:p>
    <w:p w:rsidR="00C43A75" w:rsidRPr="00C43A75" w:rsidRDefault="00C43A75" w:rsidP="00C43A75">
      <w:pPr>
        <w:suppressAutoHyphens/>
        <w:spacing w:after="0" w:line="360" w:lineRule="auto"/>
        <w:ind w:left="720" w:hanging="12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C43A75"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  <w:t>VÝVOJOVÁ STÁDIA</w:t>
      </w:r>
      <w:r w:rsidRPr="00C43A75">
        <w:rPr>
          <w:rFonts w:asciiTheme="majorHAnsi" w:eastAsia="Times New Roman" w:hAnsiTheme="majorHAnsi" w:cs="Times New Roman"/>
          <w:sz w:val="24"/>
          <w:szCs w:val="24"/>
          <w:lang w:eastAsia="ar-SA"/>
        </w:rPr>
        <w:t>:</w:t>
      </w:r>
    </w:p>
    <w:p w:rsidR="00C43A75" w:rsidRPr="00C43A75" w:rsidRDefault="00C43A75" w:rsidP="00C43A75">
      <w:pPr>
        <w:numPr>
          <w:ilvl w:val="0"/>
          <w:numId w:val="5"/>
        </w:numPr>
        <w:suppressAutoHyphens/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C43A75">
        <w:rPr>
          <w:rFonts w:asciiTheme="majorHAnsi" w:eastAsia="Times New Roman" w:hAnsiTheme="majorHAnsi" w:cs="Times New Roman"/>
          <w:sz w:val="24"/>
          <w:szCs w:val="24"/>
          <w:lang w:eastAsia="ar-SA"/>
        </w:rPr>
        <w:t>Mírné, častější fyzické násilí, postižený je neoblíbený, neuznávaný. Ostatní ho odmítají, pomlouvají, je terčem vtipů.</w:t>
      </w:r>
    </w:p>
    <w:p w:rsidR="00C43A75" w:rsidRPr="00C43A75" w:rsidRDefault="00C43A75" w:rsidP="00C43A75">
      <w:pPr>
        <w:numPr>
          <w:ilvl w:val="0"/>
          <w:numId w:val="5"/>
        </w:numPr>
        <w:suppressAutoHyphens/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C43A75">
        <w:rPr>
          <w:rFonts w:asciiTheme="majorHAnsi" w:eastAsia="Times New Roman" w:hAnsiTheme="majorHAnsi" w:cs="Times New Roman"/>
          <w:sz w:val="24"/>
          <w:szCs w:val="24"/>
          <w:lang w:eastAsia="ar-SA"/>
        </w:rPr>
        <w:t>Fyzická agrese – provádí ji agresivní jedinec nebo je „ventilem“ celé třídy.</w:t>
      </w:r>
    </w:p>
    <w:p w:rsidR="00C43A75" w:rsidRPr="00C43A75" w:rsidRDefault="00C43A75" w:rsidP="00C43A75">
      <w:pPr>
        <w:numPr>
          <w:ilvl w:val="0"/>
          <w:numId w:val="5"/>
        </w:numPr>
        <w:suppressAutoHyphens/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C43A75">
        <w:rPr>
          <w:rFonts w:asciiTheme="majorHAnsi" w:eastAsia="Times New Roman" w:hAnsiTheme="majorHAnsi" w:cs="Times New Roman"/>
          <w:sz w:val="24"/>
          <w:szCs w:val="24"/>
          <w:lang w:eastAsia="ar-SA"/>
        </w:rPr>
        <w:t>Vytvoření jádra. Ve třídě vznikne skupina agresorů, kteří začínají spolupracovat. Náhodné šikanování se mění na systematické.</w:t>
      </w:r>
    </w:p>
    <w:p w:rsidR="00C43A75" w:rsidRPr="00C43A75" w:rsidRDefault="00C43A75" w:rsidP="00C43A75">
      <w:pPr>
        <w:numPr>
          <w:ilvl w:val="0"/>
          <w:numId w:val="5"/>
        </w:numPr>
        <w:suppressAutoHyphens/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C43A75">
        <w:rPr>
          <w:rFonts w:asciiTheme="majorHAnsi" w:eastAsia="Times New Roman" w:hAnsiTheme="majorHAnsi" w:cs="Times New Roman"/>
          <w:sz w:val="24"/>
          <w:szCs w:val="24"/>
          <w:lang w:eastAsia="ar-SA"/>
        </w:rPr>
        <w:t>Většina třídy přijímá chování agresorů jako normu.</w:t>
      </w:r>
    </w:p>
    <w:p w:rsidR="00C43A75" w:rsidRPr="00C43A75" w:rsidRDefault="00C43A75" w:rsidP="00C43A75">
      <w:pPr>
        <w:numPr>
          <w:ilvl w:val="0"/>
          <w:numId w:val="5"/>
        </w:numPr>
        <w:suppressAutoHyphens/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C43A75">
        <w:rPr>
          <w:rFonts w:asciiTheme="majorHAnsi" w:eastAsia="Times New Roman" w:hAnsiTheme="majorHAnsi" w:cs="Times New Roman"/>
          <w:sz w:val="24"/>
          <w:szCs w:val="24"/>
          <w:lang w:eastAsia="ar-SA"/>
        </w:rPr>
        <w:t>Žáci třídy jsou rozděleni na agresory a postižené.</w:t>
      </w:r>
    </w:p>
    <w:p w:rsidR="00C43A75" w:rsidRPr="00C43A75" w:rsidRDefault="00C43A75" w:rsidP="00C43A75">
      <w:pPr>
        <w:suppressAutoHyphens/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</w:p>
    <w:p w:rsidR="00C43A75" w:rsidRPr="00C43A75" w:rsidRDefault="00C43A75" w:rsidP="00C43A75">
      <w:pPr>
        <w:suppressAutoHyphens/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C43A75">
        <w:rPr>
          <w:rFonts w:asciiTheme="majorHAnsi" w:eastAsia="Times New Roman" w:hAnsiTheme="majorHAnsi" w:cs="Times New Roman"/>
          <w:sz w:val="24"/>
          <w:szCs w:val="24"/>
          <w:lang w:eastAsia="ar-SA"/>
        </w:rPr>
        <w:t>Pedagog musí šikanování mezi žáky neprodleně řešit a každé oběti poskytnout okamžitou pomoc. Učitel, kterému bude znám případ šikanování a nepřijme v tomto ohledu žádné opatření, se vystavuje riziku postihu pro neoznámení případně nepřekažení trestného činu, nadržování či schvalování trestného činu, v krajním případě i podněcování.</w:t>
      </w:r>
    </w:p>
    <w:p w:rsidR="00C43A75" w:rsidRPr="00C43A75" w:rsidRDefault="00C43A75" w:rsidP="00C43A75">
      <w:pPr>
        <w:suppressAutoHyphens/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</w:p>
    <w:p w:rsidR="00C43A75" w:rsidRPr="00C43A75" w:rsidRDefault="00C43A75" w:rsidP="00C43A75">
      <w:pPr>
        <w:numPr>
          <w:ilvl w:val="0"/>
          <w:numId w:val="4"/>
        </w:numPr>
        <w:suppressAutoHyphens/>
        <w:spacing w:after="0" w:line="360" w:lineRule="auto"/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ar-SA"/>
        </w:rPr>
      </w:pPr>
      <w:r w:rsidRPr="00C43A75"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ar-SA"/>
        </w:rPr>
        <w:t>KDY ZAČÍT VYŠETŘOVAT:</w:t>
      </w:r>
    </w:p>
    <w:p w:rsidR="00C43A75" w:rsidRPr="00C43A75" w:rsidRDefault="00C43A75" w:rsidP="00C43A75">
      <w:pPr>
        <w:suppressAutoHyphens/>
        <w:spacing w:after="0" w:line="360" w:lineRule="auto"/>
        <w:ind w:left="360"/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ar-SA"/>
        </w:rPr>
      </w:pPr>
    </w:p>
    <w:p w:rsidR="00C43A75" w:rsidRPr="00C43A75" w:rsidRDefault="00C43A75" w:rsidP="00C43A75">
      <w:pPr>
        <w:numPr>
          <w:ilvl w:val="1"/>
          <w:numId w:val="4"/>
        </w:numPr>
        <w:suppressAutoHyphens/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C43A75">
        <w:rPr>
          <w:rFonts w:asciiTheme="majorHAnsi" w:eastAsia="Times New Roman" w:hAnsiTheme="majorHAnsi" w:cs="Times New Roman"/>
          <w:sz w:val="24"/>
          <w:szCs w:val="24"/>
          <w:lang w:eastAsia="ar-SA"/>
        </w:rPr>
        <w:t>Žák je o přestávce sám, chodí do školy těsně před začátkem vyučování, do třídy těsně před zvoněním nebo až s učitelem.</w:t>
      </w:r>
    </w:p>
    <w:p w:rsidR="00C43A75" w:rsidRPr="00C43A75" w:rsidRDefault="00C43A75" w:rsidP="00C43A75">
      <w:pPr>
        <w:numPr>
          <w:ilvl w:val="1"/>
          <w:numId w:val="4"/>
        </w:numPr>
        <w:suppressAutoHyphens/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C43A75">
        <w:rPr>
          <w:rFonts w:asciiTheme="majorHAnsi" w:eastAsia="Times New Roman" w:hAnsiTheme="majorHAnsi" w:cs="Times New Roman"/>
          <w:sz w:val="24"/>
          <w:szCs w:val="24"/>
          <w:lang w:eastAsia="ar-SA"/>
        </w:rPr>
        <w:t>Vyhledává blízkost učitelů.</w:t>
      </w:r>
    </w:p>
    <w:p w:rsidR="00C43A75" w:rsidRPr="00C43A75" w:rsidRDefault="00C43A75" w:rsidP="00C43A75">
      <w:pPr>
        <w:numPr>
          <w:ilvl w:val="1"/>
          <w:numId w:val="4"/>
        </w:numPr>
        <w:suppressAutoHyphens/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C43A75">
        <w:rPr>
          <w:rFonts w:asciiTheme="majorHAnsi" w:eastAsia="Times New Roman" w:hAnsiTheme="majorHAnsi" w:cs="Times New Roman"/>
          <w:sz w:val="24"/>
          <w:szCs w:val="24"/>
          <w:lang w:eastAsia="ar-SA"/>
        </w:rPr>
        <w:t>Zhoršení prospěchu, nadměrná absence, objevuje se neomluvená absence.</w:t>
      </w:r>
    </w:p>
    <w:p w:rsidR="00C43A75" w:rsidRPr="00C43A75" w:rsidRDefault="00C43A75" w:rsidP="00C43A75">
      <w:pPr>
        <w:numPr>
          <w:ilvl w:val="1"/>
          <w:numId w:val="4"/>
        </w:numPr>
        <w:suppressAutoHyphens/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C43A75">
        <w:rPr>
          <w:rFonts w:asciiTheme="majorHAnsi" w:eastAsia="Times New Roman" w:hAnsiTheme="majorHAnsi" w:cs="Times New Roman"/>
          <w:sz w:val="24"/>
          <w:szCs w:val="24"/>
          <w:lang w:eastAsia="ar-SA"/>
        </w:rPr>
        <w:t>Má v nepořádku své školní potřeby – poškozené, špinavé, rozházené.</w:t>
      </w:r>
    </w:p>
    <w:p w:rsidR="00C43A75" w:rsidRPr="00C43A75" w:rsidRDefault="00C43A75" w:rsidP="00C43A75">
      <w:pPr>
        <w:numPr>
          <w:ilvl w:val="1"/>
          <w:numId w:val="4"/>
        </w:numPr>
        <w:suppressAutoHyphens/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C43A75">
        <w:rPr>
          <w:rFonts w:asciiTheme="majorHAnsi" w:eastAsia="Times New Roman" w:hAnsiTheme="majorHAnsi" w:cs="Times New Roman"/>
          <w:sz w:val="24"/>
          <w:szCs w:val="24"/>
          <w:lang w:eastAsia="ar-SA"/>
        </w:rPr>
        <w:lastRenderedPageBreak/>
        <w:t>Odřeniny, modřiny, zranění.</w:t>
      </w:r>
    </w:p>
    <w:p w:rsidR="00C43A75" w:rsidRPr="00C43A75" w:rsidRDefault="00C43A75" w:rsidP="00C43A75">
      <w:pPr>
        <w:numPr>
          <w:ilvl w:val="1"/>
          <w:numId w:val="4"/>
        </w:numPr>
        <w:suppressAutoHyphens/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C43A75">
        <w:rPr>
          <w:rFonts w:asciiTheme="majorHAnsi" w:eastAsia="Times New Roman" w:hAnsiTheme="majorHAnsi" w:cs="Times New Roman"/>
          <w:sz w:val="24"/>
          <w:szCs w:val="24"/>
          <w:lang w:eastAsia="ar-SA"/>
        </w:rPr>
        <w:t>Nejistota, ustrašenost při vystoupení před třídou.</w:t>
      </w:r>
    </w:p>
    <w:p w:rsidR="00C43A75" w:rsidRPr="00C43A75" w:rsidRDefault="00C43A75" w:rsidP="00C43A75">
      <w:pPr>
        <w:numPr>
          <w:ilvl w:val="1"/>
          <w:numId w:val="4"/>
        </w:numPr>
        <w:suppressAutoHyphens/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C43A75">
        <w:rPr>
          <w:rFonts w:asciiTheme="majorHAnsi" w:eastAsia="Times New Roman" w:hAnsiTheme="majorHAnsi" w:cs="Times New Roman"/>
          <w:sz w:val="24"/>
          <w:szCs w:val="24"/>
          <w:lang w:eastAsia="ar-SA"/>
        </w:rPr>
        <w:t>Žák je smutný, nešťastný, depresivní.</w:t>
      </w:r>
    </w:p>
    <w:p w:rsidR="00C43A75" w:rsidRPr="00C43A75" w:rsidRDefault="00C43A75" w:rsidP="00C43A75">
      <w:pPr>
        <w:numPr>
          <w:ilvl w:val="1"/>
          <w:numId w:val="4"/>
        </w:numPr>
        <w:suppressAutoHyphens/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C43A75">
        <w:rPr>
          <w:rFonts w:asciiTheme="majorHAnsi" w:eastAsia="Times New Roman" w:hAnsiTheme="majorHAnsi" w:cs="Times New Roman"/>
          <w:sz w:val="24"/>
          <w:szCs w:val="24"/>
          <w:lang w:eastAsia="ar-SA"/>
        </w:rPr>
        <w:t>Od ostatních dětí je častován posměšky, kritikou, nadávkami, hrubými žerty. Je tělesně napadán, agresi neoplácí. Dostává panovačné příkazy a podřizuje se jim.</w:t>
      </w:r>
    </w:p>
    <w:p w:rsidR="00C43A75" w:rsidRPr="00C43A75" w:rsidRDefault="00C43A75" w:rsidP="00C43A75">
      <w:pPr>
        <w:suppressAutoHyphens/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</w:p>
    <w:p w:rsidR="00C43A75" w:rsidRPr="00C43A75" w:rsidRDefault="00C43A75" w:rsidP="00C43A75">
      <w:pPr>
        <w:numPr>
          <w:ilvl w:val="2"/>
          <w:numId w:val="4"/>
        </w:numPr>
        <w:tabs>
          <w:tab w:val="left" w:pos="720"/>
        </w:tabs>
        <w:suppressAutoHyphens/>
        <w:spacing w:after="0" w:line="360" w:lineRule="auto"/>
        <w:ind w:hanging="1800"/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ar-SA"/>
        </w:rPr>
      </w:pPr>
      <w:r w:rsidRPr="00C43A75"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ar-SA"/>
        </w:rPr>
        <w:t>PLÁN PREVENCE:</w:t>
      </w:r>
    </w:p>
    <w:p w:rsidR="00C43A75" w:rsidRPr="00C43A75" w:rsidRDefault="00C43A75" w:rsidP="00C43A75">
      <w:pPr>
        <w:suppressAutoHyphens/>
        <w:spacing w:after="0" w:line="360" w:lineRule="auto"/>
        <w:ind w:left="360"/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ar-SA"/>
        </w:rPr>
      </w:pPr>
    </w:p>
    <w:p w:rsidR="00C43A75" w:rsidRPr="00C43A75" w:rsidRDefault="00C43A75" w:rsidP="00C43A75">
      <w:pPr>
        <w:tabs>
          <w:tab w:val="left" w:pos="1260"/>
        </w:tabs>
        <w:suppressAutoHyphens/>
        <w:spacing w:after="0" w:line="360" w:lineRule="auto"/>
        <w:ind w:left="720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C43A75">
        <w:rPr>
          <w:rFonts w:asciiTheme="majorHAnsi" w:eastAsia="Times New Roman" w:hAnsiTheme="majorHAnsi" w:cs="Times New Roman"/>
          <w:sz w:val="24"/>
          <w:szCs w:val="24"/>
          <w:lang w:eastAsia="ar-SA"/>
        </w:rPr>
        <w:t>Vytvořit a zajistit pro žáky programy na podporu sebevědomí, umění komunikace, na zjištění rušivých zvláštností chování, sociometrie tříd.</w:t>
      </w:r>
    </w:p>
    <w:p w:rsidR="00C43A75" w:rsidRPr="00C43A75" w:rsidRDefault="00C43A75" w:rsidP="00C43A75">
      <w:pPr>
        <w:numPr>
          <w:ilvl w:val="3"/>
          <w:numId w:val="4"/>
        </w:numPr>
        <w:tabs>
          <w:tab w:val="left" w:pos="1260"/>
        </w:tabs>
        <w:suppressAutoHyphens/>
        <w:spacing w:after="0" w:line="360" w:lineRule="auto"/>
        <w:ind w:left="1260" w:hanging="540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C43A75">
        <w:rPr>
          <w:rFonts w:asciiTheme="majorHAnsi" w:eastAsia="Times New Roman" w:hAnsiTheme="majorHAnsi" w:cs="Times New Roman"/>
          <w:sz w:val="24"/>
          <w:szCs w:val="24"/>
          <w:lang w:eastAsia="ar-SA"/>
        </w:rPr>
        <w:t>Vysvětlit žákům, co je ši</w:t>
      </w:r>
      <w:r w:rsidR="006C4220">
        <w:rPr>
          <w:rFonts w:asciiTheme="majorHAnsi" w:eastAsia="Times New Roman" w:hAnsiTheme="majorHAnsi" w:cs="Times New Roman"/>
          <w:sz w:val="24"/>
          <w:szCs w:val="24"/>
          <w:lang w:eastAsia="ar-SA"/>
        </w:rPr>
        <w:t>kana a jak se jí mohou bránit (</w:t>
      </w:r>
      <w:r w:rsidRPr="00C43A75">
        <w:rPr>
          <w:rFonts w:asciiTheme="majorHAnsi" w:eastAsia="Times New Roman" w:hAnsiTheme="majorHAnsi" w:cs="Times New Roman"/>
          <w:sz w:val="24"/>
          <w:szCs w:val="24"/>
          <w:lang w:eastAsia="ar-SA"/>
        </w:rPr>
        <w:t>besedy, rozhovory,…)</w:t>
      </w:r>
    </w:p>
    <w:p w:rsidR="00C43A75" w:rsidRPr="00C43A75" w:rsidRDefault="00C43A75" w:rsidP="00C43A75">
      <w:pPr>
        <w:numPr>
          <w:ilvl w:val="3"/>
          <w:numId w:val="4"/>
        </w:numPr>
        <w:tabs>
          <w:tab w:val="left" w:pos="1260"/>
        </w:tabs>
        <w:suppressAutoHyphens/>
        <w:spacing w:after="0" w:line="360" w:lineRule="auto"/>
        <w:ind w:left="1260" w:hanging="540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C43A75">
        <w:rPr>
          <w:rFonts w:asciiTheme="majorHAnsi" w:eastAsia="Times New Roman" w:hAnsiTheme="majorHAnsi" w:cs="Times New Roman"/>
          <w:sz w:val="24"/>
          <w:szCs w:val="24"/>
          <w:lang w:eastAsia="ar-SA"/>
        </w:rPr>
        <w:t>Seznámit žáky a učitelé s Chartou proti šikaně.</w:t>
      </w:r>
    </w:p>
    <w:p w:rsidR="00C43A75" w:rsidRPr="00C43A75" w:rsidRDefault="00C43A75" w:rsidP="00C43A75">
      <w:pPr>
        <w:numPr>
          <w:ilvl w:val="3"/>
          <w:numId w:val="4"/>
        </w:numPr>
        <w:tabs>
          <w:tab w:val="left" w:pos="1260"/>
        </w:tabs>
        <w:suppressAutoHyphens/>
        <w:spacing w:after="0" w:line="360" w:lineRule="auto"/>
        <w:ind w:left="1260" w:hanging="540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C43A75">
        <w:rPr>
          <w:rFonts w:asciiTheme="majorHAnsi" w:eastAsia="Times New Roman" w:hAnsiTheme="majorHAnsi" w:cs="Times New Roman"/>
          <w:sz w:val="24"/>
          <w:szCs w:val="24"/>
          <w:lang w:eastAsia="ar-SA"/>
        </w:rPr>
        <w:t>Nezastupitelnou roli má třídní učitel, sleduje chování žáků, vede žáky k osobní odpovědnosti, spolupracuje s ostatními vyučujícími. Závažné problémy řeší s metodičkou prevence, případně s ředitelem školy.</w:t>
      </w:r>
    </w:p>
    <w:p w:rsidR="00C43A75" w:rsidRPr="00C43A75" w:rsidRDefault="00C43A75" w:rsidP="00C43A75">
      <w:pPr>
        <w:numPr>
          <w:ilvl w:val="3"/>
          <w:numId w:val="4"/>
        </w:numPr>
        <w:tabs>
          <w:tab w:val="left" w:pos="1260"/>
        </w:tabs>
        <w:suppressAutoHyphens/>
        <w:spacing w:after="0" w:line="360" w:lineRule="auto"/>
        <w:ind w:left="1260" w:hanging="540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C43A75">
        <w:rPr>
          <w:rFonts w:asciiTheme="majorHAnsi" w:eastAsia="Times New Roman" w:hAnsiTheme="majorHAnsi" w:cs="Times New Roman"/>
          <w:sz w:val="24"/>
          <w:szCs w:val="24"/>
          <w:lang w:eastAsia="ar-SA"/>
        </w:rPr>
        <w:t>Žáci mohou využívat schránku důvěry.</w:t>
      </w:r>
    </w:p>
    <w:p w:rsidR="00C43A75" w:rsidRPr="00C43A75" w:rsidRDefault="00C43A75" w:rsidP="00C43A75">
      <w:pPr>
        <w:numPr>
          <w:ilvl w:val="3"/>
          <w:numId w:val="4"/>
        </w:numPr>
        <w:tabs>
          <w:tab w:val="left" w:pos="1260"/>
        </w:tabs>
        <w:suppressAutoHyphens/>
        <w:spacing w:after="0" w:line="360" w:lineRule="auto"/>
        <w:ind w:left="1260" w:hanging="540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C43A75">
        <w:rPr>
          <w:rFonts w:asciiTheme="majorHAnsi" w:eastAsia="Times New Roman" w:hAnsiTheme="majorHAnsi" w:cs="Times New Roman"/>
          <w:sz w:val="24"/>
          <w:szCs w:val="24"/>
          <w:lang w:eastAsia="ar-SA"/>
        </w:rPr>
        <w:t>Věnovat pozornost pohybovému režimu žáků o přestávkách i v hodinách. Zařazovat oddechové chvilky pro uvolnění energie a odreagování stresu a agresivity.</w:t>
      </w:r>
    </w:p>
    <w:p w:rsidR="00C43A75" w:rsidRPr="00C43A75" w:rsidRDefault="00C43A75" w:rsidP="00C43A75">
      <w:pPr>
        <w:numPr>
          <w:ilvl w:val="3"/>
          <w:numId w:val="4"/>
        </w:numPr>
        <w:tabs>
          <w:tab w:val="left" w:pos="1260"/>
        </w:tabs>
        <w:suppressAutoHyphens/>
        <w:spacing w:after="0" w:line="360" w:lineRule="auto"/>
        <w:ind w:left="1260" w:hanging="540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C43A75">
        <w:rPr>
          <w:rFonts w:asciiTheme="majorHAnsi" w:eastAsia="Times New Roman" w:hAnsiTheme="majorHAnsi" w:cs="Times New Roman"/>
          <w:sz w:val="24"/>
          <w:szCs w:val="24"/>
          <w:lang w:eastAsia="ar-SA"/>
        </w:rPr>
        <w:t>Vést evidenci problémových žáků a řešení problémových situací.</w:t>
      </w:r>
    </w:p>
    <w:p w:rsidR="00C43A75" w:rsidRPr="00C43A75" w:rsidRDefault="00C43A75" w:rsidP="00C43A75">
      <w:pPr>
        <w:numPr>
          <w:ilvl w:val="3"/>
          <w:numId w:val="4"/>
        </w:numPr>
        <w:tabs>
          <w:tab w:val="left" w:pos="1260"/>
        </w:tabs>
        <w:suppressAutoHyphens/>
        <w:spacing w:after="0" w:line="360" w:lineRule="auto"/>
        <w:ind w:left="1260" w:hanging="540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C43A75">
        <w:rPr>
          <w:rFonts w:asciiTheme="majorHAnsi" w:eastAsia="Times New Roman" w:hAnsiTheme="majorHAnsi" w:cs="Times New Roman"/>
          <w:sz w:val="24"/>
          <w:szCs w:val="24"/>
          <w:lang w:eastAsia="ar-SA"/>
        </w:rPr>
        <w:t>Kontrolovat kvalitu dozorů ve škole a řízení tříd.</w:t>
      </w:r>
    </w:p>
    <w:p w:rsidR="00C43A75" w:rsidRPr="00C43A75" w:rsidRDefault="00C43A75" w:rsidP="00C43A75">
      <w:pPr>
        <w:suppressAutoHyphens/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</w:p>
    <w:p w:rsidR="00C43A75" w:rsidRPr="00C43A75" w:rsidRDefault="00C43A75" w:rsidP="00C43A75">
      <w:pPr>
        <w:numPr>
          <w:ilvl w:val="4"/>
          <w:numId w:val="4"/>
        </w:numPr>
        <w:tabs>
          <w:tab w:val="left" w:pos="720"/>
        </w:tabs>
        <w:suppressAutoHyphens/>
        <w:spacing w:after="0" w:line="360" w:lineRule="auto"/>
        <w:ind w:hanging="3420"/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ar-SA"/>
        </w:rPr>
      </w:pPr>
      <w:r w:rsidRPr="00C43A75"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ar-SA"/>
        </w:rPr>
        <w:t>JAK ŘEŠIT PŘÍPAD ŠIKANOVÁNÍ ŽÁKŮ:</w:t>
      </w:r>
    </w:p>
    <w:p w:rsidR="00C43A75" w:rsidRPr="00C43A75" w:rsidRDefault="00C43A75" w:rsidP="00C43A75">
      <w:pPr>
        <w:suppressAutoHyphens/>
        <w:spacing w:after="0" w:line="360" w:lineRule="auto"/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ar-SA"/>
        </w:rPr>
      </w:pPr>
    </w:p>
    <w:p w:rsidR="00C43A75" w:rsidRPr="00C43A75" w:rsidRDefault="00C43A75" w:rsidP="00C43A75">
      <w:pPr>
        <w:numPr>
          <w:ilvl w:val="5"/>
          <w:numId w:val="4"/>
        </w:numPr>
        <w:tabs>
          <w:tab w:val="left" w:pos="1260"/>
        </w:tabs>
        <w:suppressAutoHyphens/>
        <w:spacing w:after="0" w:line="360" w:lineRule="auto"/>
        <w:ind w:hanging="3600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C43A75">
        <w:rPr>
          <w:rFonts w:asciiTheme="majorHAnsi" w:eastAsia="Times New Roman" w:hAnsiTheme="majorHAnsi" w:cs="Times New Roman"/>
          <w:sz w:val="24"/>
          <w:szCs w:val="24"/>
          <w:lang w:eastAsia="ar-SA"/>
        </w:rPr>
        <w:t>Rozhovor s těmi, kdo na šikanování upozornili a oběťmi.</w:t>
      </w:r>
    </w:p>
    <w:p w:rsidR="00C43A75" w:rsidRPr="00C43A75" w:rsidRDefault="00C43A75" w:rsidP="00C43A75">
      <w:pPr>
        <w:numPr>
          <w:ilvl w:val="5"/>
          <w:numId w:val="4"/>
        </w:numPr>
        <w:tabs>
          <w:tab w:val="left" w:pos="1260"/>
        </w:tabs>
        <w:suppressAutoHyphens/>
        <w:spacing w:after="0" w:line="360" w:lineRule="auto"/>
        <w:ind w:hanging="3600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C43A75">
        <w:rPr>
          <w:rFonts w:asciiTheme="majorHAnsi" w:eastAsia="Times New Roman" w:hAnsiTheme="majorHAnsi" w:cs="Times New Roman"/>
          <w:sz w:val="24"/>
          <w:szCs w:val="24"/>
          <w:lang w:eastAsia="ar-SA"/>
        </w:rPr>
        <w:t>Nalezení vhodných svědků.</w:t>
      </w:r>
    </w:p>
    <w:p w:rsidR="00C43A75" w:rsidRPr="00C43A75" w:rsidRDefault="00C43A75" w:rsidP="00C43A75">
      <w:pPr>
        <w:numPr>
          <w:ilvl w:val="5"/>
          <w:numId w:val="4"/>
        </w:numPr>
        <w:tabs>
          <w:tab w:val="left" w:pos="1260"/>
        </w:tabs>
        <w:suppressAutoHyphens/>
        <w:spacing w:after="0" w:line="360" w:lineRule="auto"/>
        <w:ind w:left="1260" w:hanging="540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C43A75">
        <w:rPr>
          <w:rFonts w:asciiTheme="majorHAnsi" w:eastAsia="Times New Roman" w:hAnsiTheme="majorHAnsi" w:cs="Times New Roman"/>
          <w:sz w:val="24"/>
          <w:szCs w:val="24"/>
          <w:lang w:eastAsia="ar-SA"/>
        </w:rPr>
        <w:t>Individuální případně konfrontační pohovory se svědky (nikdy však konfrontace obětí a agresorů).</w:t>
      </w:r>
    </w:p>
    <w:p w:rsidR="00C43A75" w:rsidRPr="00C43A75" w:rsidRDefault="00C43A75" w:rsidP="00C43A75">
      <w:pPr>
        <w:numPr>
          <w:ilvl w:val="5"/>
          <w:numId w:val="4"/>
        </w:numPr>
        <w:tabs>
          <w:tab w:val="left" w:pos="1260"/>
        </w:tabs>
        <w:suppressAutoHyphens/>
        <w:spacing w:after="0" w:line="360" w:lineRule="auto"/>
        <w:ind w:left="1260" w:hanging="540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C43A75">
        <w:rPr>
          <w:rFonts w:asciiTheme="majorHAnsi" w:eastAsia="Times New Roman" w:hAnsiTheme="majorHAnsi" w:cs="Times New Roman"/>
          <w:sz w:val="24"/>
          <w:szCs w:val="24"/>
          <w:lang w:eastAsia="ar-SA"/>
        </w:rPr>
        <w:t>Zajištění ochrany dětem.</w:t>
      </w:r>
    </w:p>
    <w:p w:rsidR="00C43A75" w:rsidRPr="00C43A75" w:rsidRDefault="00C43A75" w:rsidP="00C43A75">
      <w:pPr>
        <w:numPr>
          <w:ilvl w:val="5"/>
          <w:numId w:val="4"/>
        </w:numPr>
        <w:tabs>
          <w:tab w:val="left" w:pos="1260"/>
        </w:tabs>
        <w:suppressAutoHyphens/>
        <w:spacing w:after="0" w:line="360" w:lineRule="auto"/>
        <w:ind w:left="1260" w:hanging="540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C43A75">
        <w:rPr>
          <w:rFonts w:asciiTheme="majorHAnsi" w:eastAsia="Times New Roman" w:hAnsiTheme="majorHAnsi" w:cs="Times New Roman"/>
          <w:sz w:val="24"/>
          <w:szCs w:val="24"/>
          <w:lang w:eastAsia="ar-SA"/>
        </w:rPr>
        <w:t>Rozhovor s agresory, případně konfrontace mezi nimi.</w:t>
      </w:r>
    </w:p>
    <w:p w:rsidR="00C43A75" w:rsidRPr="00C43A75" w:rsidRDefault="00C43A75" w:rsidP="00C43A75">
      <w:pPr>
        <w:suppressAutoHyphens/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</w:p>
    <w:p w:rsidR="00C43A75" w:rsidRPr="00C43A75" w:rsidRDefault="00C43A75" w:rsidP="00C43A75">
      <w:pPr>
        <w:suppressAutoHyphens/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C43A75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    Účastní – </w:t>
      </w:r>
      <w:proofErr w:type="spellStart"/>
      <w:r w:rsidRPr="00C43A75">
        <w:rPr>
          <w:rFonts w:asciiTheme="majorHAnsi" w:eastAsia="Times New Roman" w:hAnsiTheme="majorHAnsi" w:cs="Times New Roman"/>
          <w:sz w:val="24"/>
          <w:szCs w:val="24"/>
          <w:lang w:eastAsia="ar-SA"/>
        </w:rPr>
        <w:t>li</w:t>
      </w:r>
      <w:proofErr w:type="spellEnd"/>
      <w:r w:rsidRPr="00C43A75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se šikanování většina problémové třídy nebo jsou-li normy agresorů třídou akceptovány, doporučuje se, aby šetření vedl odborník- specialista na problematiku šikanování z PPP. </w:t>
      </w:r>
    </w:p>
    <w:p w:rsidR="00C43A75" w:rsidRPr="00C43A75" w:rsidRDefault="00C43A75" w:rsidP="00C43A75">
      <w:pPr>
        <w:suppressAutoHyphens/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</w:p>
    <w:p w:rsidR="00C43A75" w:rsidRPr="00C43A75" w:rsidRDefault="00C43A75" w:rsidP="00C43A75">
      <w:pPr>
        <w:suppressAutoHyphens/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</w:p>
    <w:p w:rsidR="00C43A75" w:rsidRPr="00C43A75" w:rsidRDefault="00C43A75" w:rsidP="00C43A75">
      <w:pPr>
        <w:suppressAutoHyphens/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</w:p>
    <w:p w:rsidR="00C43A75" w:rsidRPr="00C43A75" w:rsidRDefault="00C43A75" w:rsidP="00C43A75">
      <w:pPr>
        <w:pBdr>
          <w:bottom w:val="single" w:sz="4" w:space="1" w:color="000000"/>
        </w:pBdr>
        <w:tabs>
          <w:tab w:val="left" w:pos="1215"/>
        </w:tabs>
        <w:suppressAutoHyphens/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C43A75">
        <w:rPr>
          <w:rFonts w:asciiTheme="majorHAnsi" w:eastAsia="Times New Roman" w:hAnsiTheme="majorHAnsi" w:cs="Times New Roman"/>
          <w:b/>
          <w:sz w:val="28"/>
          <w:szCs w:val="28"/>
          <w:lang w:eastAsia="ar-SA"/>
        </w:rPr>
        <w:t>13. Krizový plán -  krádeže a vandalismus v prostředí školy</w:t>
      </w:r>
    </w:p>
    <w:p w:rsidR="00C43A75" w:rsidRPr="00C43A75" w:rsidRDefault="00C43A75" w:rsidP="00C43A75">
      <w:pPr>
        <w:suppressAutoHyphens/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</w:p>
    <w:p w:rsidR="00C43A75" w:rsidRPr="00C43A75" w:rsidRDefault="00C43A75" w:rsidP="00C43A75">
      <w:pPr>
        <w:suppressAutoHyphens/>
        <w:spacing w:after="0" w:line="360" w:lineRule="auto"/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</w:pPr>
      <w:r w:rsidRPr="00C43A75"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  <w:t>Jak postupovat preventivně proti krádežím:</w:t>
      </w:r>
    </w:p>
    <w:p w:rsidR="00C43A75" w:rsidRPr="00C43A75" w:rsidRDefault="00C43A75" w:rsidP="00C43A75">
      <w:pPr>
        <w:suppressAutoHyphens/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</w:p>
    <w:p w:rsidR="00C43A75" w:rsidRPr="00C43A75" w:rsidRDefault="00C43A75" w:rsidP="00C43A75">
      <w:pPr>
        <w:suppressAutoHyphens/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C43A75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      1. Ve školním řádu uvést, že krádeže jsou protiprávním jednáním a jakmile se škola o</w:t>
      </w:r>
    </w:p>
    <w:p w:rsidR="00C43A75" w:rsidRPr="00C43A75" w:rsidRDefault="00C43A75" w:rsidP="00C43A75">
      <w:pPr>
        <w:suppressAutoHyphens/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C43A75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           takovém protiprávním jednání dozví, bude tuto skutečnost hlásit orgánům činným</w:t>
      </w:r>
    </w:p>
    <w:p w:rsidR="00C43A75" w:rsidRPr="00C43A75" w:rsidRDefault="00C43A75" w:rsidP="00C43A75">
      <w:pPr>
        <w:suppressAutoHyphens/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C43A75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           v trestním řízení nebo doporučí poškozenému, aby se na tyto orgány obrátil.</w:t>
      </w:r>
    </w:p>
    <w:p w:rsidR="00C43A75" w:rsidRPr="00C43A75" w:rsidRDefault="00C43A75" w:rsidP="00C43A75">
      <w:pPr>
        <w:suppressAutoHyphens/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C43A75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      </w:t>
      </w:r>
    </w:p>
    <w:p w:rsidR="00C43A75" w:rsidRPr="00C43A75" w:rsidRDefault="00C43A75" w:rsidP="00C43A75">
      <w:pPr>
        <w:suppressAutoHyphens/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C43A75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      2. Upozornit žáky a jejich zástupce, že nošení cenných věcí (zejména věcí malých </w:t>
      </w:r>
    </w:p>
    <w:p w:rsidR="00C43A75" w:rsidRPr="00C43A75" w:rsidRDefault="00C43A75" w:rsidP="00C43A75">
      <w:pPr>
        <w:suppressAutoHyphens/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C43A75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           rozměrů) do školy je rizikové chování, které může vést k jejich odcizení. Škola </w:t>
      </w:r>
    </w:p>
    <w:p w:rsidR="00C43A75" w:rsidRPr="00C43A75" w:rsidRDefault="00C43A75" w:rsidP="00C43A75">
      <w:pPr>
        <w:suppressAutoHyphens/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C43A75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           ve školním řádu zdůrazní, že cenné věci, které nesouvisí s vyučováním a vzděláváním</w:t>
      </w:r>
    </w:p>
    <w:p w:rsidR="00C43A75" w:rsidRPr="00C43A75" w:rsidRDefault="00C43A75" w:rsidP="00C43A75">
      <w:pPr>
        <w:suppressAutoHyphens/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C43A75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           nemají žáci do školy nosit.</w:t>
      </w:r>
    </w:p>
    <w:p w:rsidR="00C43A75" w:rsidRPr="00C43A75" w:rsidRDefault="00C43A75" w:rsidP="00C43A75">
      <w:pPr>
        <w:suppressAutoHyphens/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</w:p>
    <w:p w:rsidR="00C43A75" w:rsidRPr="00C43A75" w:rsidRDefault="00C43A75" w:rsidP="00C43A75">
      <w:pPr>
        <w:suppressAutoHyphens/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C43A75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      3. Vést žáky k tomu, aby dokázali protiprávní jednání rozpoznat, byli všímavý vůči </w:t>
      </w:r>
    </w:p>
    <w:p w:rsidR="00C43A75" w:rsidRPr="00C43A75" w:rsidRDefault="00C43A75" w:rsidP="00C43A75">
      <w:pPr>
        <w:suppressAutoHyphens/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C43A75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          svému okolí a v případě, kdy budou svědky takového jednání, ohlásili věc pedagogům.</w:t>
      </w:r>
    </w:p>
    <w:p w:rsidR="00C43A75" w:rsidRPr="00C43A75" w:rsidRDefault="00C43A75" w:rsidP="00C43A75">
      <w:pPr>
        <w:suppressAutoHyphens/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</w:p>
    <w:p w:rsidR="00C43A75" w:rsidRPr="00C43A75" w:rsidRDefault="00C43A75" w:rsidP="00C43A75">
      <w:pPr>
        <w:suppressAutoHyphens/>
        <w:spacing w:after="0" w:line="360" w:lineRule="auto"/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</w:pPr>
      <w:r w:rsidRPr="00C43A75"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  <w:t>Jak postupovat při nahlášení krádeže žákem:</w:t>
      </w:r>
    </w:p>
    <w:p w:rsidR="00C43A75" w:rsidRPr="00C43A75" w:rsidRDefault="00C43A75" w:rsidP="00C43A75">
      <w:pPr>
        <w:suppressAutoHyphens/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</w:p>
    <w:p w:rsidR="00C43A75" w:rsidRPr="00C43A75" w:rsidRDefault="00C43A75" w:rsidP="00C43A75">
      <w:pPr>
        <w:suppressAutoHyphens/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C43A75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      1. O události pořídit záznam na základě výpovědi poškozeného.</w:t>
      </w:r>
    </w:p>
    <w:p w:rsidR="00C43A75" w:rsidRPr="00C43A75" w:rsidRDefault="00C43A75" w:rsidP="00C43A75">
      <w:pPr>
        <w:suppressAutoHyphens/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</w:p>
    <w:p w:rsidR="00C43A75" w:rsidRPr="00C43A75" w:rsidRDefault="00C43A75" w:rsidP="00C43A75">
      <w:pPr>
        <w:suppressAutoHyphens/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C43A75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      2. Věc předat orgánům činným v trestním řízení nebo poučit poškozeného žáka (jeho</w:t>
      </w:r>
    </w:p>
    <w:p w:rsidR="00C43A75" w:rsidRPr="00C43A75" w:rsidRDefault="00C43A75" w:rsidP="00C43A75">
      <w:pPr>
        <w:suppressAutoHyphens/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C43A75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          zákonného zástupce), že má tuto možnost.</w:t>
      </w:r>
    </w:p>
    <w:p w:rsidR="00C43A75" w:rsidRPr="00C43A75" w:rsidRDefault="00C43A75" w:rsidP="00C43A75">
      <w:pPr>
        <w:suppressAutoHyphens/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</w:p>
    <w:p w:rsidR="00C43A75" w:rsidRPr="00C43A75" w:rsidRDefault="00C43A75" w:rsidP="00C43A75">
      <w:pPr>
        <w:suppressAutoHyphens/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C43A75">
        <w:rPr>
          <w:rFonts w:asciiTheme="majorHAnsi" w:eastAsia="Times New Roman" w:hAnsiTheme="majorHAnsi" w:cs="Times New Roman"/>
          <w:sz w:val="24"/>
          <w:szCs w:val="24"/>
          <w:lang w:eastAsia="ar-SA"/>
        </w:rPr>
        <w:lastRenderedPageBreak/>
        <w:t xml:space="preserve">       3. V případě, že je znám pachatel, je třeba nahlásit věc orgánu sociálně-právní ochrany</w:t>
      </w:r>
    </w:p>
    <w:p w:rsidR="00C43A75" w:rsidRPr="00C43A75" w:rsidRDefault="00C43A75" w:rsidP="00C43A75">
      <w:pPr>
        <w:suppressAutoHyphens/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C43A75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           a současně věc předat orgánům činným v trestním řízení.</w:t>
      </w:r>
    </w:p>
    <w:p w:rsidR="00C43A75" w:rsidRPr="00C43A75" w:rsidRDefault="00C43A75" w:rsidP="00C43A75">
      <w:pPr>
        <w:suppressAutoHyphens/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</w:p>
    <w:p w:rsidR="00C43A75" w:rsidRPr="00C43A75" w:rsidRDefault="00C43A75" w:rsidP="00C43A75">
      <w:pPr>
        <w:suppressAutoHyphens/>
        <w:spacing w:after="0" w:line="360" w:lineRule="auto"/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</w:pPr>
      <w:r w:rsidRPr="00C43A75"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  <w:t>Jak postupovat při vzniku škody způsobené vandalismem:</w:t>
      </w:r>
    </w:p>
    <w:p w:rsidR="00C43A75" w:rsidRPr="00C43A75" w:rsidRDefault="00C43A75" w:rsidP="00C43A75">
      <w:pPr>
        <w:suppressAutoHyphens/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</w:p>
    <w:p w:rsidR="00C43A75" w:rsidRPr="00C43A75" w:rsidRDefault="00C43A75" w:rsidP="00C43A75">
      <w:pPr>
        <w:suppressAutoHyphens/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C43A75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       1. Jakmile vznikne škoda na školním majetku, je třeba o celé záležitosti vyhotovit </w:t>
      </w:r>
    </w:p>
    <w:p w:rsidR="00C43A75" w:rsidRPr="00C43A75" w:rsidRDefault="00C43A75" w:rsidP="00C43A75">
      <w:pPr>
        <w:suppressAutoHyphens/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C43A75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           záznam a pokusit se odhalit viníka.</w:t>
      </w:r>
    </w:p>
    <w:p w:rsidR="00C43A75" w:rsidRPr="00C43A75" w:rsidRDefault="00C43A75" w:rsidP="00C43A75">
      <w:pPr>
        <w:suppressAutoHyphens/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</w:p>
    <w:p w:rsidR="00C43A75" w:rsidRPr="00C43A75" w:rsidRDefault="00C43A75" w:rsidP="00C43A75">
      <w:pPr>
        <w:suppressAutoHyphens/>
        <w:spacing w:after="0" w:line="360" w:lineRule="auto"/>
        <w:ind w:left="480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C43A75">
        <w:rPr>
          <w:rFonts w:asciiTheme="majorHAnsi" w:eastAsia="Times New Roman" w:hAnsiTheme="majorHAnsi" w:cs="Times New Roman"/>
          <w:sz w:val="24"/>
          <w:szCs w:val="24"/>
          <w:lang w:eastAsia="ar-SA"/>
        </w:rPr>
        <w:t>2. V případě, že viníka škola zná, může na něm (jeho zákonném zástupci) vymáhat</w:t>
      </w:r>
    </w:p>
    <w:p w:rsidR="00C43A75" w:rsidRPr="00C43A75" w:rsidRDefault="00C43A75" w:rsidP="00C43A75">
      <w:pPr>
        <w:suppressAutoHyphens/>
        <w:spacing w:after="0" w:line="360" w:lineRule="auto"/>
        <w:ind w:left="480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C43A75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    škodu.</w:t>
      </w:r>
    </w:p>
    <w:p w:rsidR="00C43A75" w:rsidRPr="00C43A75" w:rsidRDefault="00C43A75" w:rsidP="00C43A75">
      <w:pPr>
        <w:suppressAutoHyphens/>
        <w:spacing w:after="0" w:line="360" w:lineRule="auto"/>
        <w:ind w:left="480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</w:p>
    <w:p w:rsidR="00C43A75" w:rsidRPr="00C43A75" w:rsidRDefault="00C43A75" w:rsidP="00C43A75">
      <w:pPr>
        <w:suppressAutoHyphens/>
        <w:spacing w:after="0" w:line="360" w:lineRule="auto"/>
        <w:ind w:left="480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C43A75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3. V případě, že nedojde mezi zákonnými zástupci nezletilého dítěte a školou k dohodě </w:t>
      </w:r>
    </w:p>
    <w:p w:rsidR="00C43A75" w:rsidRPr="00C43A75" w:rsidRDefault="00C43A75" w:rsidP="00C43A75">
      <w:pPr>
        <w:suppressAutoHyphens/>
        <w:spacing w:after="0" w:line="360" w:lineRule="auto"/>
        <w:ind w:left="480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C43A75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   o náhradě škody, může škola vymáhat náhradu soudní cestou.</w:t>
      </w:r>
    </w:p>
    <w:p w:rsidR="00C43A75" w:rsidRPr="00C43A75" w:rsidRDefault="00C43A75" w:rsidP="00C43A75">
      <w:pPr>
        <w:suppressAutoHyphens/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</w:p>
    <w:p w:rsidR="00C43A75" w:rsidRPr="00C43A75" w:rsidRDefault="00C43A75" w:rsidP="00C43A75">
      <w:pPr>
        <w:pBdr>
          <w:bottom w:val="single" w:sz="8" w:space="2" w:color="000000"/>
        </w:pBdr>
        <w:tabs>
          <w:tab w:val="left" w:pos="1215"/>
        </w:tabs>
        <w:suppressAutoHyphens/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C43A75">
        <w:rPr>
          <w:rFonts w:asciiTheme="majorHAnsi" w:eastAsia="Times New Roman" w:hAnsiTheme="majorHAnsi" w:cs="Times New Roman"/>
          <w:b/>
          <w:bCs/>
          <w:sz w:val="28"/>
          <w:szCs w:val="28"/>
          <w:lang w:eastAsia="ar-SA"/>
        </w:rPr>
        <w:t>14. Krizový plán – kyberšikana</w:t>
      </w:r>
    </w:p>
    <w:p w:rsidR="00C43A75" w:rsidRPr="00C43A75" w:rsidRDefault="00C43A75" w:rsidP="00C43A75">
      <w:pPr>
        <w:tabs>
          <w:tab w:val="left" w:pos="1215"/>
        </w:tabs>
        <w:suppressAutoHyphens/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</w:p>
    <w:p w:rsidR="00C43A75" w:rsidRPr="00C43A75" w:rsidRDefault="00C43A75" w:rsidP="00C43A75">
      <w:pPr>
        <w:tabs>
          <w:tab w:val="left" w:pos="1215"/>
        </w:tabs>
        <w:suppressAutoHyphens/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C43A75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    Kyberšikana je druh šikany, která využívá elektronické prostředky, jako jsou mobilní telefony, e-maily, pagery, internet a podobně. Termínem kyberšikana označujeme nebezpečné komunikační jevy realizované prostřednictvím informačních technologií, jež mají za následek</w:t>
      </w:r>
    </w:p>
    <w:p w:rsidR="00C43A75" w:rsidRPr="00C43A75" w:rsidRDefault="00C43A75" w:rsidP="00C43A75">
      <w:pPr>
        <w:tabs>
          <w:tab w:val="left" w:pos="1215"/>
        </w:tabs>
        <w:suppressAutoHyphens/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C43A75">
        <w:rPr>
          <w:rFonts w:asciiTheme="majorHAnsi" w:eastAsia="Times New Roman" w:hAnsiTheme="majorHAnsi" w:cs="Times New Roman"/>
          <w:sz w:val="24"/>
          <w:szCs w:val="24"/>
          <w:lang w:eastAsia="ar-SA"/>
        </w:rPr>
        <w:t>ublížení nebo jiné poškození oběti. Toto ublížení může být záměrem útočníka, tak důsledkem</w:t>
      </w:r>
    </w:p>
    <w:p w:rsidR="00C43A75" w:rsidRPr="00C43A75" w:rsidRDefault="00C43A75" w:rsidP="00C43A75">
      <w:pPr>
        <w:tabs>
          <w:tab w:val="left" w:pos="1215"/>
        </w:tabs>
        <w:suppressAutoHyphens/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C43A75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např. nevhodného vtipu, nedorozumění mezi obětí a útočníkem, nedomyšlením důsledku jednání ze </w:t>
      </w:r>
      <w:proofErr w:type="spellStart"/>
      <w:r w:rsidRPr="00C43A75">
        <w:rPr>
          <w:rFonts w:asciiTheme="majorHAnsi" w:eastAsia="Times New Roman" w:hAnsiTheme="majorHAnsi" w:cs="Times New Roman"/>
          <w:sz w:val="24"/>
          <w:szCs w:val="24"/>
          <w:lang w:eastAsia="ar-SA"/>
        </w:rPr>
        <w:t>straany</w:t>
      </w:r>
      <w:proofErr w:type="spellEnd"/>
      <w:r w:rsidRPr="00C43A75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útočníka atd. Oběť je poškozována opakovaně, ať už původním útočníkem</w:t>
      </w:r>
    </w:p>
    <w:p w:rsidR="00C43A75" w:rsidRPr="00C43A75" w:rsidRDefault="00C43A75" w:rsidP="00C43A75">
      <w:pPr>
        <w:tabs>
          <w:tab w:val="left" w:pos="1215"/>
        </w:tabs>
        <w:suppressAutoHyphens/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C43A75">
        <w:rPr>
          <w:rFonts w:asciiTheme="majorHAnsi" w:eastAsia="Times New Roman" w:hAnsiTheme="majorHAnsi" w:cs="Times New Roman"/>
          <w:sz w:val="24"/>
          <w:szCs w:val="24"/>
          <w:lang w:eastAsia="ar-SA"/>
        </w:rPr>
        <w:t>či osobami, které se do kyberšikany zapojí později. Kyberšikana je druhem psychické šikany.</w:t>
      </w:r>
    </w:p>
    <w:p w:rsidR="00C43A75" w:rsidRPr="00C43A75" w:rsidRDefault="00C43A75" w:rsidP="00C43A75">
      <w:pPr>
        <w:tabs>
          <w:tab w:val="left" w:pos="1215"/>
        </w:tabs>
        <w:suppressAutoHyphens/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</w:p>
    <w:p w:rsidR="00C43A75" w:rsidRPr="00C43A75" w:rsidRDefault="00C43A75" w:rsidP="00C43A75">
      <w:pPr>
        <w:tabs>
          <w:tab w:val="left" w:pos="1215"/>
        </w:tabs>
        <w:suppressAutoHyphens/>
        <w:spacing w:after="0" w:line="360" w:lineRule="auto"/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</w:pPr>
      <w:r w:rsidRPr="00C43A75"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  <w:t xml:space="preserve">Jak se chránit před kyberšikanou a jak bránit </w:t>
      </w:r>
      <w:proofErr w:type="spellStart"/>
      <w:r w:rsidRPr="00C43A75"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  <w:t>kyberútokům</w:t>
      </w:r>
      <w:proofErr w:type="spellEnd"/>
      <w:r w:rsidRPr="00C43A75"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  <w:t>?</w:t>
      </w:r>
    </w:p>
    <w:p w:rsidR="00C43A75" w:rsidRPr="00C43A75" w:rsidRDefault="00C43A75" w:rsidP="00C43A75">
      <w:pPr>
        <w:tabs>
          <w:tab w:val="left" w:pos="1215"/>
        </w:tabs>
        <w:suppressAutoHyphens/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C43A75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       V současné chvíli neexistuje způsob, jak se 100% chránit před kyberšikanou a jejími </w:t>
      </w:r>
    </w:p>
    <w:p w:rsidR="00C43A75" w:rsidRPr="00C43A75" w:rsidRDefault="00C43A75" w:rsidP="00C43A75">
      <w:pPr>
        <w:tabs>
          <w:tab w:val="left" w:pos="1215"/>
        </w:tabs>
        <w:suppressAutoHyphens/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C43A75">
        <w:rPr>
          <w:rFonts w:asciiTheme="majorHAnsi" w:eastAsia="Times New Roman" w:hAnsiTheme="majorHAnsi" w:cs="Times New Roman"/>
          <w:sz w:val="24"/>
          <w:szCs w:val="24"/>
          <w:lang w:eastAsia="ar-SA"/>
        </w:rPr>
        <w:lastRenderedPageBreak/>
        <w:t xml:space="preserve">   útoky. Riziko můžeme pouze snížit a to díky používání a dodržování následujících </w:t>
      </w:r>
    </w:p>
    <w:p w:rsidR="00C43A75" w:rsidRPr="00C43A75" w:rsidRDefault="00C43A75" w:rsidP="00C43A75">
      <w:pPr>
        <w:tabs>
          <w:tab w:val="left" w:pos="1215"/>
        </w:tabs>
        <w:suppressAutoHyphens/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C43A75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  pravidel: </w:t>
      </w:r>
    </w:p>
    <w:p w:rsidR="00C43A75" w:rsidRPr="00C43A75" w:rsidRDefault="00C43A75" w:rsidP="00C43A75">
      <w:pPr>
        <w:numPr>
          <w:ilvl w:val="0"/>
          <w:numId w:val="6"/>
        </w:numPr>
        <w:tabs>
          <w:tab w:val="left" w:pos="1215"/>
        </w:tabs>
        <w:suppressAutoHyphens/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C43A75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respektovat ostatní uživatele</w:t>
      </w:r>
    </w:p>
    <w:p w:rsidR="00C43A75" w:rsidRPr="00C43A75" w:rsidRDefault="00C43A75" w:rsidP="00C43A75">
      <w:pPr>
        <w:numPr>
          <w:ilvl w:val="0"/>
          <w:numId w:val="6"/>
        </w:numPr>
        <w:tabs>
          <w:tab w:val="left" w:pos="1215"/>
        </w:tabs>
        <w:suppressAutoHyphens/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C43A75">
        <w:rPr>
          <w:rFonts w:asciiTheme="majorHAnsi" w:eastAsia="Times New Roman" w:hAnsiTheme="majorHAnsi" w:cs="Times New Roman"/>
          <w:sz w:val="24"/>
          <w:szCs w:val="24"/>
          <w:lang w:eastAsia="ar-SA"/>
        </w:rPr>
        <w:t>nebýt přehnaně důvěřivý</w:t>
      </w:r>
    </w:p>
    <w:p w:rsidR="00C43A75" w:rsidRPr="00C43A75" w:rsidRDefault="00C43A75" w:rsidP="00C43A75">
      <w:pPr>
        <w:numPr>
          <w:ilvl w:val="0"/>
          <w:numId w:val="6"/>
        </w:numPr>
        <w:tabs>
          <w:tab w:val="left" w:pos="1215"/>
        </w:tabs>
        <w:suppressAutoHyphens/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C43A75">
        <w:rPr>
          <w:rFonts w:asciiTheme="majorHAnsi" w:eastAsia="Times New Roman" w:hAnsiTheme="majorHAnsi" w:cs="Times New Roman"/>
          <w:sz w:val="24"/>
          <w:szCs w:val="24"/>
          <w:lang w:eastAsia="ar-SA"/>
        </w:rPr>
        <w:t>nesdělovat citlivé informace, které by mohli být zneužity</w:t>
      </w:r>
    </w:p>
    <w:p w:rsidR="00C43A75" w:rsidRPr="00C43A75" w:rsidRDefault="00C43A75" w:rsidP="00C43A75">
      <w:pPr>
        <w:numPr>
          <w:ilvl w:val="0"/>
          <w:numId w:val="6"/>
        </w:numPr>
        <w:tabs>
          <w:tab w:val="left" w:pos="1215"/>
        </w:tabs>
        <w:suppressAutoHyphens/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C43A75">
        <w:rPr>
          <w:rFonts w:asciiTheme="majorHAnsi" w:eastAsia="Times New Roman" w:hAnsiTheme="majorHAnsi" w:cs="Times New Roman"/>
          <w:sz w:val="24"/>
          <w:szCs w:val="24"/>
          <w:lang w:eastAsia="ar-SA"/>
        </w:rPr>
        <w:t>seznámit se s pravidly služeb internetu a GSM sítí</w:t>
      </w:r>
    </w:p>
    <w:p w:rsidR="00C43A75" w:rsidRPr="00C43A75" w:rsidRDefault="00C43A75" w:rsidP="00C43A75">
      <w:pPr>
        <w:numPr>
          <w:ilvl w:val="0"/>
          <w:numId w:val="6"/>
        </w:numPr>
        <w:tabs>
          <w:tab w:val="left" w:pos="1215"/>
        </w:tabs>
        <w:suppressAutoHyphens/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C43A75">
        <w:rPr>
          <w:rFonts w:asciiTheme="majorHAnsi" w:eastAsia="Times New Roman" w:hAnsiTheme="majorHAnsi" w:cs="Times New Roman"/>
          <w:sz w:val="24"/>
          <w:szCs w:val="24"/>
          <w:lang w:eastAsia="ar-SA"/>
        </w:rPr>
        <w:t>seznámit se s riziky, které souvisí s elektronickou komunikací</w:t>
      </w:r>
    </w:p>
    <w:p w:rsidR="00C43A75" w:rsidRPr="00C43A75" w:rsidRDefault="00C43A75" w:rsidP="00C43A75">
      <w:pPr>
        <w:tabs>
          <w:tab w:val="left" w:pos="1215"/>
        </w:tabs>
        <w:suppressAutoHyphens/>
        <w:spacing w:after="0" w:line="360" w:lineRule="auto"/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</w:pPr>
      <w:r w:rsidRPr="00C43A75"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  <w:t xml:space="preserve">  </w:t>
      </w:r>
    </w:p>
    <w:p w:rsidR="00C43A75" w:rsidRPr="00C43A75" w:rsidRDefault="00C43A75" w:rsidP="00C43A75">
      <w:pPr>
        <w:tabs>
          <w:tab w:val="left" w:pos="1215"/>
        </w:tabs>
        <w:suppressAutoHyphens/>
        <w:spacing w:after="0" w:line="360" w:lineRule="auto"/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</w:pPr>
      <w:r w:rsidRPr="00C43A75"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  <w:t>Jak postupovat v případě, že se staneme obětí kyberšikany?</w:t>
      </w:r>
    </w:p>
    <w:p w:rsidR="00C43A75" w:rsidRPr="00C43A75" w:rsidRDefault="00C43A75" w:rsidP="00C43A75">
      <w:pPr>
        <w:numPr>
          <w:ilvl w:val="0"/>
          <w:numId w:val="7"/>
        </w:numPr>
        <w:tabs>
          <w:tab w:val="left" w:pos="1215"/>
        </w:tabs>
        <w:suppressAutoHyphens/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C43A75">
        <w:rPr>
          <w:rFonts w:asciiTheme="majorHAnsi" w:eastAsia="Times New Roman" w:hAnsiTheme="majorHAnsi" w:cs="Times New Roman"/>
          <w:sz w:val="24"/>
          <w:szCs w:val="24"/>
          <w:lang w:eastAsia="ar-SA"/>
        </w:rPr>
        <w:t>ukončit komunikaci</w:t>
      </w:r>
    </w:p>
    <w:p w:rsidR="00C43A75" w:rsidRPr="00C43A75" w:rsidRDefault="00C43A75" w:rsidP="00C43A75">
      <w:pPr>
        <w:numPr>
          <w:ilvl w:val="0"/>
          <w:numId w:val="7"/>
        </w:numPr>
        <w:tabs>
          <w:tab w:val="left" w:pos="1215"/>
        </w:tabs>
        <w:suppressAutoHyphens/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C43A75">
        <w:rPr>
          <w:rFonts w:asciiTheme="majorHAnsi" w:eastAsia="Times New Roman" w:hAnsiTheme="majorHAnsi" w:cs="Times New Roman"/>
          <w:sz w:val="24"/>
          <w:szCs w:val="24"/>
          <w:lang w:eastAsia="ar-SA"/>
        </w:rPr>
        <w:t>blokovat útočníka</w:t>
      </w:r>
    </w:p>
    <w:p w:rsidR="00C43A75" w:rsidRPr="00C43A75" w:rsidRDefault="00C43A75" w:rsidP="00C43A75">
      <w:pPr>
        <w:numPr>
          <w:ilvl w:val="0"/>
          <w:numId w:val="7"/>
        </w:numPr>
        <w:tabs>
          <w:tab w:val="left" w:pos="1215"/>
        </w:tabs>
        <w:suppressAutoHyphens/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C43A75">
        <w:rPr>
          <w:rFonts w:asciiTheme="majorHAnsi" w:eastAsia="Times New Roman" w:hAnsiTheme="majorHAnsi" w:cs="Times New Roman"/>
          <w:sz w:val="24"/>
          <w:szCs w:val="24"/>
          <w:lang w:eastAsia="ar-SA"/>
        </w:rPr>
        <w:t>identifikovat útočníka</w:t>
      </w:r>
    </w:p>
    <w:p w:rsidR="00C43A75" w:rsidRPr="00C43A75" w:rsidRDefault="00C43A75" w:rsidP="00C43A75">
      <w:pPr>
        <w:numPr>
          <w:ilvl w:val="0"/>
          <w:numId w:val="7"/>
        </w:numPr>
        <w:tabs>
          <w:tab w:val="left" w:pos="1215"/>
        </w:tabs>
        <w:suppressAutoHyphens/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C43A75">
        <w:rPr>
          <w:rFonts w:asciiTheme="majorHAnsi" w:eastAsia="Times New Roman" w:hAnsiTheme="majorHAnsi" w:cs="Times New Roman"/>
          <w:sz w:val="24"/>
          <w:szCs w:val="24"/>
          <w:lang w:eastAsia="ar-SA"/>
        </w:rPr>
        <w:t>oznámit útok</w:t>
      </w:r>
    </w:p>
    <w:p w:rsidR="00C43A75" w:rsidRPr="00C43A75" w:rsidRDefault="00C43A75" w:rsidP="00C43A75">
      <w:pPr>
        <w:numPr>
          <w:ilvl w:val="0"/>
          <w:numId w:val="7"/>
        </w:numPr>
        <w:tabs>
          <w:tab w:val="left" w:pos="1215"/>
        </w:tabs>
        <w:suppressAutoHyphens/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C43A75">
        <w:rPr>
          <w:rFonts w:asciiTheme="majorHAnsi" w:eastAsia="Times New Roman" w:hAnsiTheme="majorHAnsi" w:cs="Times New Roman"/>
          <w:sz w:val="24"/>
          <w:szCs w:val="24"/>
          <w:lang w:eastAsia="ar-SA"/>
        </w:rPr>
        <w:t>nebýt nevšímavý</w:t>
      </w:r>
    </w:p>
    <w:p w:rsidR="00C43A75" w:rsidRPr="00C43A75" w:rsidRDefault="00C43A75" w:rsidP="00C43A75">
      <w:pPr>
        <w:numPr>
          <w:ilvl w:val="0"/>
          <w:numId w:val="7"/>
        </w:numPr>
        <w:tabs>
          <w:tab w:val="left" w:pos="1215"/>
        </w:tabs>
        <w:suppressAutoHyphens/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C43A75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podpořit oběť                                                                                                             </w:t>
      </w:r>
    </w:p>
    <w:p w:rsidR="00C43A75" w:rsidRPr="00C43A75" w:rsidRDefault="00C43A75" w:rsidP="00C43A75">
      <w:pPr>
        <w:tabs>
          <w:tab w:val="left" w:pos="1215"/>
        </w:tabs>
        <w:suppressAutoHyphens/>
        <w:spacing w:after="0" w:line="360" w:lineRule="auto"/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</w:pPr>
      <w:r w:rsidRPr="00C43A75"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  <w:t>Kde hledat pomoc?</w:t>
      </w:r>
    </w:p>
    <w:p w:rsidR="00C43A75" w:rsidRPr="00C43A75" w:rsidRDefault="00C43A75" w:rsidP="00C43A75">
      <w:pPr>
        <w:numPr>
          <w:ilvl w:val="0"/>
          <w:numId w:val="8"/>
        </w:numPr>
        <w:tabs>
          <w:tab w:val="left" w:pos="1215"/>
        </w:tabs>
        <w:suppressAutoHyphens/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C43A75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pomoc ONLINE (Internet </w:t>
      </w:r>
      <w:proofErr w:type="spellStart"/>
      <w:r w:rsidRPr="00C43A75">
        <w:rPr>
          <w:rFonts w:asciiTheme="majorHAnsi" w:eastAsia="Times New Roman" w:hAnsiTheme="majorHAnsi" w:cs="Times New Roman"/>
          <w:sz w:val="24"/>
          <w:szCs w:val="24"/>
          <w:lang w:eastAsia="ar-SA"/>
        </w:rPr>
        <w:t>Helpline</w:t>
      </w:r>
      <w:proofErr w:type="spellEnd"/>
      <w:r w:rsidRPr="00C43A75">
        <w:rPr>
          <w:rFonts w:asciiTheme="majorHAnsi" w:eastAsia="Times New Roman" w:hAnsiTheme="majorHAnsi" w:cs="Times New Roman"/>
          <w:sz w:val="24"/>
          <w:szCs w:val="24"/>
          <w:lang w:eastAsia="ar-SA"/>
        </w:rPr>
        <w:t>)</w:t>
      </w:r>
    </w:p>
    <w:p w:rsidR="00C43A75" w:rsidRPr="00C43A75" w:rsidRDefault="00C43A75" w:rsidP="00C43A75">
      <w:pPr>
        <w:numPr>
          <w:ilvl w:val="0"/>
          <w:numId w:val="8"/>
        </w:numPr>
        <w:tabs>
          <w:tab w:val="left" w:pos="1215"/>
        </w:tabs>
        <w:suppressAutoHyphens/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C43A75">
        <w:rPr>
          <w:rFonts w:asciiTheme="majorHAnsi" w:eastAsia="Times New Roman" w:hAnsiTheme="majorHAnsi" w:cs="Times New Roman"/>
          <w:sz w:val="24"/>
          <w:szCs w:val="24"/>
          <w:lang w:eastAsia="ar-SA"/>
        </w:rPr>
        <w:t>E-bezpečí</w:t>
      </w:r>
    </w:p>
    <w:p w:rsidR="00C43A75" w:rsidRPr="00C43A75" w:rsidRDefault="00C43A75" w:rsidP="00C43A75">
      <w:pPr>
        <w:numPr>
          <w:ilvl w:val="0"/>
          <w:numId w:val="8"/>
        </w:numPr>
        <w:tabs>
          <w:tab w:val="left" w:pos="1215"/>
        </w:tabs>
        <w:suppressAutoHyphens/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C43A75">
        <w:rPr>
          <w:rFonts w:asciiTheme="majorHAnsi" w:eastAsia="Times New Roman" w:hAnsiTheme="majorHAnsi" w:cs="Times New Roman"/>
          <w:sz w:val="24"/>
          <w:szCs w:val="24"/>
          <w:lang w:eastAsia="ar-SA"/>
        </w:rPr>
        <w:t>Národní centrum bezpečnějšího internetu (</w:t>
      </w:r>
      <w:proofErr w:type="spellStart"/>
      <w:r w:rsidRPr="00C43A75">
        <w:rPr>
          <w:rFonts w:asciiTheme="majorHAnsi" w:eastAsia="Times New Roman" w:hAnsiTheme="majorHAnsi" w:cs="Times New Roman"/>
          <w:sz w:val="24"/>
          <w:szCs w:val="24"/>
          <w:lang w:eastAsia="ar-SA"/>
        </w:rPr>
        <w:t>Safer</w:t>
      </w:r>
      <w:proofErr w:type="spellEnd"/>
      <w:r w:rsidRPr="00C43A75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Internet)</w:t>
      </w:r>
    </w:p>
    <w:p w:rsidR="00C43A75" w:rsidRPr="00C43A75" w:rsidRDefault="00C43A75" w:rsidP="00C43A75">
      <w:pPr>
        <w:numPr>
          <w:ilvl w:val="0"/>
          <w:numId w:val="8"/>
        </w:numPr>
        <w:tabs>
          <w:tab w:val="left" w:pos="1215"/>
        </w:tabs>
        <w:suppressAutoHyphens/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C43A75">
        <w:rPr>
          <w:rFonts w:asciiTheme="majorHAnsi" w:eastAsia="Times New Roman" w:hAnsiTheme="majorHAnsi" w:cs="Times New Roman"/>
          <w:sz w:val="24"/>
          <w:szCs w:val="24"/>
          <w:lang w:eastAsia="ar-SA"/>
        </w:rPr>
        <w:t>Poradenská linka pro pedagogy</w:t>
      </w:r>
    </w:p>
    <w:p w:rsidR="00C43A75" w:rsidRPr="00C43A75" w:rsidRDefault="00C43A75" w:rsidP="00C43A75">
      <w:pPr>
        <w:numPr>
          <w:ilvl w:val="0"/>
          <w:numId w:val="8"/>
        </w:numPr>
        <w:tabs>
          <w:tab w:val="left" w:pos="1215"/>
        </w:tabs>
        <w:suppressAutoHyphens/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C43A75">
        <w:rPr>
          <w:rFonts w:asciiTheme="majorHAnsi" w:eastAsia="Times New Roman" w:hAnsiTheme="majorHAnsi" w:cs="Times New Roman"/>
          <w:sz w:val="24"/>
          <w:szCs w:val="24"/>
          <w:lang w:eastAsia="ar-SA"/>
        </w:rPr>
        <w:t>Úřad na ochranu osobních údajů</w:t>
      </w:r>
    </w:p>
    <w:p w:rsidR="00C43A75" w:rsidRPr="00C43A75" w:rsidRDefault="00C43A75" w:rsidP="00C43A75">
      <w:pPr>
        <w:numPr>
          <w:ilvl w:val="0"/>
          <w:numId w:val="8"/>
        </w:numPr>
        <w:tabs>
          <w:tab w:val="left" w:pos="1215"/>
        </w:tabs>
        <w:suppressAutoHyphens/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C43A75">
        <w:rPr>
          <w:rFonts w:asciiTheme="majorHAnsi" w:eastAsia="Times New Roman" w:hAnsiTheme="majorHAnsi" w:cs="Times New Roman"/>
          <w:sz w:val="24"/>
          <w:szCs w:val="24"/>
          <w:lang w:eastAsia="ar-SA"/>
        </w:rPr>
        <w:t>Policie ČR</w:t>
      </w:r>
    </w:p>
    <w:p w:rsidR="00C43A75" w:rsidRPr="00C43A75" w:rsidRDefault="00C43A75" w:rsidP="00C43A75">
      <w:pPr>
        <w:tabs>
          <w:tab w:val="left" w:pos="1215"/>
        </w:tabs>
        <w:suppressAutoHyphens/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C43A75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            </w:t>
      </w:r>
    </w:p>
    <w:p w:rsidR="00C43A75" w:rsidRPr="00C43A75" w:rsidRDefault="00C43A75" w:rsidP="00C43A75">
      <w:pPr>
        <w:tabs>
          <w:tab w:val="left" w:pos="1215"/>
        </w:tabs>
        <w:suppressAutoHyphens/>
        <w:spacing w:after="0" w:line="360" w:lineRule="auto"/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</w:pPr>
      <w:r w:rsidRPr="00C43A75"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  <w:t>Nejčastější projevy kyberšikany:</w:t>
      </w:r>
    </w:p>
    <w:p w:rsidR="00C43A75" w:rsidRPr="00C43A75" w:rsidRDefault="00C43A75" w:rsidP="00C43A75">
      <w:pPr>
        <w:numPr>
          <w:ilvl w:val="0"/>
          <w:numId w:val="9"/>
        </w:numPr>
        <w:tabs>
          <w:tab w:val="left" w:pos="1215"/>
        </w:tabs>
        <w:suppressAutoHyphens/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C43A75">
        <w:rPr>
          <w:rFonts w:asciiTheme="majorHAnsi" w:eastAsia="Times New Roman" w:hAnsiTheme="majorHAnsi" w:cs="Times New Roman"/>
          <w:sz w:val="24"/>
          <w:szCs w:val="24"/>
          <w:lang w:eastAsia="ar-SA"/>
        </w:rPr>
        <w:t>publikování ponižujících záznamů nebo fotografií</w:t>
      </w:r>
    </w:p>
    <w:p w:rsidR="00C43A75" w:rsidRPr="00C43A75" w:rsidRDefault="00C43A75" w:rsidP="00C43A75">
      <w:pPr>
        <w:numPr>
          <w:ilvl w:val="0"/>
          <w:numId w:val="9"/>
        </w:numPr>
        <w:tabs>
          <w:tab w:val="left" w:pos="1215"/>
        </w:tabs>
        <w:suppressAutoHyphens/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C43A75">
        <w:rPr>
          <w:rFonts w:asciiTheme="majorHAnsi" w:eastAsia="Times New Roman" w:hAnsiTheme="majorHAnsi" w:cs="Times New Roman"/>
          <w:sz w:val="24"/>
          <w:szCs w:val="24"/>
          <w:lang w:eastAsia="ar-SA"/>
        </w:rPr>
        <w:t>ponižování a pomlouvání v rámci sociálních sítí</w:t>
      </w:r>
    </w:p>
    <w:p w:rsidR="00C43A75" w:rsidRPr="00C43A75" w:rsidRDefault="00C43A75" w:rsidP="00C43A75">
      <w:pPr>
        <w:numPr>
          <w:ilvl w:val="0"/>
          <w:numId w:val="9"/>
        </w:numPr>
        <w:tabs>
          <w:tab w:val="left" w:pos="1215"/>
        </w:tabs>
        <w:suppressAutoHyphens/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C43A75">
        <w:rPr>
          <w:rFonts w:asciiTheme="majorHAnsi" w:eastAsia="Times New Roman" w:hAnsiTheme="majorHAnsi" w:cs="Times New Roman"/>
          <w:sz w:val="24"/>
          <w:szCs w:val="24"/>
          <w:lang w:eastAsia="ar-SA"/>
        </w:rPr>
        <w:t>krádež identity, zneužití cizí identity ke kyberšikaně nebo dalšímu sociálně patologickému jednání</w:t>
      </w:r>
    </w:p>
    <w:p w:rsidR="00C43A75" w:rsidRPr="00C43A75" w:rsidRDefault="00C43A75" w:rsidP="00C43A75">
      <w:pPr>
        <w:numPr>
          <w:ilvl w:val="0"/>
          <w:numId w:val="9"/>
        </w:numPr>
        <w:tabs>
          <w:tab w:val="left" w:pos="1215"/>
        </w:tabs>
        <w:suppressAutoHyphens/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C43A75">
        <w:rPr>
          <w:rFonts w:asciiTheme="majorHAnsi" w:eastAsia="Times New Roman" w:hAnsiTheme="majorHAnsi" w:cs="Times New Roman"/>
          <w:sz w:val="24"/>
          <w:szCs w:val="24"/>
          <w:lang w:eastAsia="ar-SA"/>
        </w:rPr>
        <w:t>ztrapňování pomocí falešných profilů</w:t>
      </w:r>
    </w:p>
    <w:p w:rsidR="00C43A75" w:rsidRPr="00C43A75" w:rsidRDefault="00C43A75" w:rsidP="00C43A75">
      <w:pPr>
        <w:numPr>
          <w:ilvl w:val="0"/>
          <w:numId w:val="9"/>
        </w:numPr>
        <w:tabs>
          <w:tab w:val="left" w:pos="1215"/>
        </w:tabs>
        <w:suppressAutoHyphens/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C43A75">
        <w:rPr>
          <w:rFonts w:asciiTheme="majorHAnsi" w:eastAsia="Times New Roman" w:hAnsiTheme="majorHAnsi" w:cs="Times New Roman"/>
          <w:sz w:val="24"/>
          <w:szCs w:val="24"/>
          <w:lang w:eastAsia="ar-SA"/>
        </w:rPr>
        <w:t>provokování a napadání uživatelů v online komunikaci</w:t>
      </w:r>
    </w:p>
    <w:p w:rsidR="00C43A75" w:rsidRPr="00C43A75" w:rsidRDefault="00C43A75" w:rsidP="00C43A75">
      <w:pPr>
        <w:numPr>
          <w:ilvl w:val="0"/>
          <w:numId w:val="9"/>
        </w:numPr>
        <w:tabs>
          <w:tab w:val="left" w:pos="1215"/>
        </w:tabs>
        <w:suppressAutoHyphens/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C43A75">
        <w:rPr>
          <w:rFonts w:asciiTheme="majorHAnsi" w:eastAsia="Times New Roman" w:hAnsiTheme="majorHAnsi" w:cs="Times New Roman"/>
          <w:sz w:val="24"/>
          <w:szCs w:val="24"/>
          <w:lang w:eastAsia="ar-SA"/>
        </w:rPr>
        <w:t>zveřejňování cizích tajemství s cílem poškodit oběť</w:t>
      </w:r>
    </w:p>
    <w:p w:rsidR="00C43A75" w:rsidRPr="00C43A75" w:rsidRDefault="00C43A75" w:rsidP="00C43A75">
      <w:pPr>
        <w:numPr>
          <w:ilvl w:val="0"/>
          <w:numId w:val="9"/>
        </w:numPr>
        <w:tabs>
          <w:tab w:val="left" w:pos="1215"/>
        </w:tabs>
        <w:suppressAutoHyphens/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C43A75">
        <w:rPr>
          <w:rFonts w:asciiTheme="majorHAnsi" w:eastAsia="Times New Roman" w:hAnsiTheme="majorHAnsi" w:cs="Times New Roman"/>
          <w:sz w:val="24"/>
          <w:szCs w:val="24"/>
          <w:lang w:eastAsia="ar-SA"/>
        </w:rPr>
        <w:lastRenderedPageBreak/>
        <w:t>vyloučení z virtuální komunity</w:t>
      </w:r>
    </w:p>
    <w:p w:rsidR="00C43A75" w:rsidRPr="00C43A75" w:rsidRDefault="00C43A75" w:rsidP="00C43A75">
      <w:pPr>
        <w:numPr>
          <w:ilvl w:val="0"/>
          <w:numId w:val="9"/>
        </w:numPr>
        <w:tabs>
          <w:tab w:val="left" w:pos="1215"/>
        </w:tabs>
        <w:suppressAutoHyphens/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C43A75">
        <w:rPr>
          <w:rFonts w:asciiTheme="majorHAnsi" w:eastAsia="Times New Roman" w:hAnsiTheme="majorHAnsi" w:cs="Times New Roman"/>
          <w:sz w:val="24"/>
          <w:szCs w:val="24"/>
          <w:lang w:eastAsia="ar-SA"/>
        </w:rPr>
        <w:t>obtěžování, vyhrožování, zastrašování, vydírání</w:t>
      </w:r>
    </w:p>
    <w:p w:rsidR="00C43A75" w:rsidRPr="00C43A75" w:rsidRDefault="00C43A75" w:rsidP="00C43A75">
      <w:pPr>
        <w:tabs>
          <w:tab w:val="left" w:pos="1215"/>
        </w:tabs>
        <w:suppressAutoHyphens/>
        <w:spacing w:after="0" w:line="360" w:lineRule="auto"/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</w:pPr>
      <w:r w:rsidRPr="00C43A75"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  <w:t>Prevence kyberšikany:</w:t>
      </w:r>
    </w:p>
    <w:p w:rsidR="00C43A75" w:rsidRPr="00C43A75" w:rsidRDefault="00C43A75" w:rsidP="00C43A75">
      <w:pPr>
        <w:tabs>
          <w:tab w:val="left" w:pos="1215"/>
        </w:tabs>
        <w:suppressAutoHyphens/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C43A75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  1. Nezveřejňovat osobní údaje.</w:t>
      </w:r>
    </w:p>
    <w:p w:rsidR="00C43A75" w:rsidRPr="00C43A75" w:rsidRDefault="00C43A75" w:rsidP="00C43A75">
      <w:pPr>
        <w:tabs>
          <w:tab w:val="left" w:pos="1215"/>
        </w:tabs>
        <w:suppressAutoHyphens/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C43A75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  2. Nesdílet fotky. Fotky, které na internet dáš třeba z legrace, mohou někoho z tvých </w:t>
      </w:r>
    </w:p>
    <w:p w:rsidR="00C43A75" w:rsidRPr="00C43A75" w:rsidRDefault="00C43A75" w:rsidP="00C43A75">
      <w:pPr>
        <w:tabs>
          <w:tab w:val="left" w:pos="1215"/>
        </w:tabs>
        <w:suppressAutoHyphens/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C43A75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     přátel mrzet. Příliš odhalené fotky, které budou útočníkovi lehce dostupné, mohou</w:t>
      </w:r>
    </w:p>
    <w:p w:rsidR="00C43A75" w:rsidRPr="00C43A75" w:rsidRDefault="00C43A75" w:rsidP="00C43A75">
      <w:pPr>
        <w:tabs>
          <w:tab w:val="left" w:pos="1215"/>
        </w:tabs>
        <w:suppressAutoHyphens/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C43A75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     přilákat jeho pozornost.</w:t>
      </w:r>
    </w:p>
    <w:p w:rsidR="00C43A75" w:rsidRPr="00C43A75" w:rsidRDefault="00C43A75" w:rsidP="00C43A75">
      <w:pPr>
        <w:tabs>
          <w:tab w:val="left" w:pos="1215"/>
        </w:tabs>
        <w:suppressAutoHyphens/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C43A75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  3. Bezpečně se odhlašovat.</w:t>
      </w:r>
    </w:p>
    <w:p w:rsidR="00C43A75" w:rsidRPr="00C43A75" w:rsidRDefault="00C43A75" w:rsidP="00C43A75">
      <w:pPr>
        <w:tabs>
          <w:tab w:val="left" w:pos="1215"/>
        </w:tabs>
        <w:suppressAutoHyphens/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C43A75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  4. Měnit přihlašovací údaje nebo mít bezpečnější hesla.</w:t>
      </w:r>
    </w:p>
    <w:p w:rsidR="00C43A75" w:rsidRPr="00C43A75" w:rsidRDefault="00C43A75" w:rsidP="00C43A75">
      <w:pPr>
        <w:tabs>
          <w:tab w:val="left" w:pos="1215"/>
        </w:tabs>
        <w:suppressAutoHyphens/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C43A75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  5. Nepřidávat si lidi pouze kvůli počtu.</w:t>
      </w:r>
    </w:p>
    <w:p w:rsidR="00C43A75" w:rsidRPr="00C43A75" w:rsidRDefault="00C43A75" w:rsidP="00C43A75">
      <w:pPr>
        <w:tabs>
          <w:tab w:val="left" w:pos="1215"/>
        </w:tabs>
        <w:suppressAutoHyphens/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C43A75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  6. Přidávat si pouze dobře známé lidi.</w:t>
      </w:r>
    </w:p>
    <w:p w:rsidR="00C43A75" w:rsidRPr="00C43A75" w:rsidRDefault="00C43A75" w:rsidP="00C43A75">
      <w:pPr>
        <w:tabs>
          <w:tab w:val="left" w:pos="1215"/>
        </w:tabs>
        <w:suppressAutoHyphens/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C43A75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  7. Číst si pravidla užívání.</w:t>
      </w:r>
    </w:p>
    <w:p w:rsidR="00C43A75" w:rsidRPr="00C43A75" w:rsidRDefault="00C43A75" w:rsidP="00C43A75">
      <w:pPr>
        <w:tabs>
          <w:tab w:val="left" w:pos="1215"/>
        </w:tabs>
        <w:suppressAutoHyphens/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C43A75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  8.Rrozlišovat virtuální a reálný život. Je moderní mít profil na sociální síti, ale důležitější</w:t>
      </w:r>
    </w:p>
    <w:p w:rsidR="00C43A75" w:rsidRPr="00C43A75" w:rsidRDefault="00C43A75" w:rsidP="00C43A75">
      <w:pPr>
        <w:tabs>
          <w:tab w:val="left" w:pos="1215"/>
        </w:tabs>
        <w:suppressAutoHyphens/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C43A75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     je to, co děláš v reálném životě.</w:t>
      </w:r>
    </w:p>
    <w:p w:rsidR="00C43A75" w:rsidRPr="00C43A75" w:rsidRDefault="00C43A75" w:rsidP="00C43A75">
      <w:pPr>
        <w:tabs>
          <w:tab w:val="left" w:pos="1215"/>
        </w:tabs>
        <w:suppressAutoHyphens/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C43A75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  9. Nastavovat sdílení. Na sociální síti můžeš nastavit, pro koho budou informace ve tvém</w:t>
      </w:r>
    </w:p>
    <w:p w:rsidR="00C43A75" w:rsidRPr="00C43A75" w:rsidRDefault="00C43A75" w:rsidP="00C43A75">
      <w:pPr>
        <w:tabs>
          <w:tab w:val="left" w:pos="1215"/>
        </w:tabs>
        <w:suppressAutoHyphens/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C43A75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     profilu viditelné.                                </w:t>
      </w:r>
    </w:p>
    <w:p w:rsidR="00C43A75" w:rsidRPr="00C43A75" w:rsidRDefault="00C43A75" w:rsidP="00C43A75">
      <w:pPr>
        <w:tabs>
          <w:tab w:val="left" w:pos="1215"/>
        </w:tabs>
        <w:suppressAutoHyphens/>
        <w:spacing w:after="0" w:line="360" w:lineRule="auto"/>
        <w:rPr>
          <w:rFonts w:asciiTheme="majorHAnsi" w:eastAsia="Times New Roman" w:hAnsiTheme="majorHAnsi" w:cs="Times New Roman"/>
          <w:b/>
          <w:bCs/>
          <w:sz w:val="28"/>
          <w:szCs w:val="28"/>
          <w:lang w:eastAsia="ar-SA"/>
        </w:rPr>
      </w:pPr>
      <w:r w:rsidRPr="00C43A75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  10. Nebýt závislý na sociálních sítích.                                                                                                                                                  </w:t>
      </w:r>
    </w:p>
    <w:p w:rsidR="00C43A75" w:rsidRPr="00C43A75" w:rsidRDefault="00C43A75" w:rsidP="00C43A75">
      <w:pPr>
        <w:pBdr>
          <w:bottom w:val="single" w:sz="8" w:space="2" w:color="000000"/>
        </w:pBdr>
        <w:tabs>
          <w:tab w:val="left" w:pos="1215"/>
        </w:tabs>
        <w:suppressAutoHyphens/>
        <w:spacing w:after="0" w:line="360" w:lineRule="auto"/>
        <w:rPr>
          <w:rFonts w:asciiTheme="majorHAnsi" w:eastAsia="Times New Roman" w:hAnsiTheme="majorHAnsi" w:cs="Times New Roman"/>
          <w:b/>
          <w:bCs/>
          <w:sz w:val="28"/>
          <w:szCs w:val="28"/>
          <w:lang w:eastAsia="ar-SA"/>
        </w:rPr>
      </w:pPr>
    </w:p>
    <w:p w:rsidR="00C43A75" w:rsidRPr="00C43A75" w:rsidRDefault="00C43A75" w:rsidP="00C43A75">
      <w:pPr>
        <w:pBdr>
          <w:bottom w:val="single" w:sz="8" w:space="2" w:color="000000"/>
        </w:pBdr>
        <w:tabs>
          <w:tab w:val="left" w:pos="1215"/>
        </w:tabs>
        <w:suppressAutoHyphens/>
        <w:spacing w:after="0" w:line="360" w:lineRule="auto"/>
        <w:rPr>
          <w:rFonts w:asciiTheme="majorHAnsi" w:eastAsia="Times New Roman" w:hAnsiTheme="majorHAnsi" w:cs="Times New Roman"/>
          <w:b/>
          <w:bCs/>
          <w:sz w:val="28"/>
          <w:szCs w:val="28"/>
          <w:lang w:eastAsia="ar-SA"/>
        </w:rPr>
      </w:pPr>
    </w:p>
    <w:p w:rsidR="00C43A75" w:rsidRPr="00C43A75" w:rsidRDefault="00C43A75" w:rsidP="00C43A75">
      <w:pPr>
        <w:pBdr>
          <w:bottom w:val="single" w:sz="8" w:space="2" w:color="000000"/>
        </w:pBdr>
        <w:tabs>
          <w:tab w:val="left" w:pos="1215"/>
        </w:tabs>
        <w:suppressAutoHyphens/>
        <w:spacing w:after="0" w:line="360" w:lineRule="auto"/>
        <w:rPr>
          <w:rFonts w:asciiTheme="majorHAnsi" w:eastAsia="Times New Roman" w:hAnsiTheme="majorHAnsi" w:cs="Times New Roman"/>
          <w:b/>
          <w:bCs/>
          <w:sz w:val="28"/>
          <w:szCs w:val="28"/>
          <w:lang w:eastAsia="ar-SA"/>
        </w:rPr>
      </w:pPr>
    </w:p>
    <w:p w:rsidR="00C43A75" w:rsidRPr="00C43A75" w:rsidRDefault="00C43A75" w:rsidP="00C43A75">
      <w:pPr>
        <w:pBdr>
          <w:bottom w:val="single" w:sz="8" w:space="2" w:color="000000"/>
        </w:pBdr>
        <w:tabs>
          <w:tab w:val="left" w:pos="1215"/>
        </w:tabs>
        <w:suppressAutoHyphens/>
        <w:spacing w:after="0" w:line="360" w:lineRule="auto"/>
        <w:rPr>
          <w:rFonts w:asciiTheme="majorHAnsi" w:eastAsia="Times New Roman" w:hAnsiTheme="majorHAnsi" w:cs="Times New Roman"/>
          <w:b/>
          <w:bCs/>
          <w:sz w:val="28"/>
          <w:szCs w:val="28"/>
          <w:lang w:eastAsia="ar-SA"/>
        </w:rPr>
      </w:pPr>
    </w:p>
    <w:p w:rsidR="00C43A75" w:rsidRPr="00C43A75" w:rsidRDefault="00C43A75" w:rsidP="00C43A75">
      <w:pPr>
        <w:pBdr>
          <w:bottom w:val="single" w:sz="8" w:space="2" w:color="000000"/>
        </w:pBdr>
        <w:tabs>
          <w:tab w:val="left" w:pos="1215"/>
        </w:tabs>
        <w:suppressAutoHyphens/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C43A75">
        <w:rPr>
          <w:rFonts w:asciiTheme="majorHAnsi" w:eastAsia="Times New Roman" w:hAnsiTheme="majorHAnsi" w:cs="Times New Roman"/>
          <w:b/>
          <w:bCs/>
          <w:sz w:val="28"/>
          <w:szCs w:val="28"/>
          <w:lang w:eastAsia="ar-SA"/>
        </w:rPr>
        <w:t>15. Pravidla pro bezpečné užívání internetu</w:t>
      </w:r>
    </w:p>
    <w:p w:rsidR="00C43A75" w:rsidRPr="00C43A75" w:rsidRDefault="00C43A75" w:rsidP="00C43A75">
      <w:pPr>
        <w:tabs>
          <w:tab w:val="left" w:pos="1215"/>
        </w:tabs>
        <w:suppressAutoHyphens/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</w:p>
    <w:p w:rsidR="00C43A75" w:rsidRPr="00C43A75" w:rsidRDefault="00C43A75" w:rsidP="00C43A75">
      <w:pPr>
        <w:tabs>
          <w:tab w:val="left" w:pos="1215"/>
        </w:tabs>
        <w:suppressAutoHyphens/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C43A75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1. Nikomu (ani nejlepšímu kamarádovi) nesděluj přihlašovací heslo své mailové schránky </w:t>
      </w:r>
    </w:p>
    <w:p w:rsidR="00C43A75" w:rsidRPr="00C43A75" w:rsidRDefault="00C43A75" w:rsidP="00C43A75">
      <w:pPr>
        <w:tabs>
          <w:tab w:val="left" w:pos="1215"/>
        </w:tabs>
        <w:suppressAutoHyphens/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C43A75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   nebo počítače.</w:t>
      </w:r>
    </w:p>
    <w:p w:rsidR="00C43A75" w:rsidRPr="00C43A75" w:rsidRDefault="00C43A75" w:rsidP="00C43A75">
      <w:pPr>
        <w:tabs>
          <w:tab w:val="left" w:pos="1215"/>
        </w:tabs>
        <w:suppressAutoHyphens/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C43A75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2. Nikomu neposílej na internetu svou fotografii, své osobní údaje, telefonní číslo.        </w:t>
      </w:r>
    </w:p>
    <w:p w:rsidR="00C43A75" w:rsidRPr="00C43A75" w:rsidRDefault="00C43A75" w:rsidP="00C43A75">
      <w:pPr>
        <w:tabs>
          <w:tab w:val="left" w:pos="1215"/>
        </w:tabs>
        <w:suppressAutoHyphens/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C43A75">
        <w:rPr>
          <w:rFonts w:asciiTheme="majorHAnsi" w:eastAsia="Times New Roman" w:hAnsiTheme="majorHAnsi" w:cs="Times New Roman"/>
          <w:sz w:val="24"/>
          <w:szCs w:val="24"/>
          <w:lang w:eastAsia="ar-SA"/>
        </w:rPr>
        <w:t>3. Pokud máš schůzku s někým, s kým ses seznámil na internetu, musí rodiče bezpodmínečně</w:t>
      </w:r>
    </w:p>
    <w:p w:rsidR="00C43A75" w:rsidRPr="00C43A75" w:rsidRDefault="00C43A75" w:rsidP="00C43A75">
      <w:pPr>
        <w:tabs>
          <w:tab w:val="left" w:pos="1215"/>
        </w:tabs>
        <w:suppressAutoHyphens/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C43A75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   vědět, kam jdeš a proč. Na schůzku nechoď sám a sejděte se na veřejném místě. Nikdy </w:t>
      </w:r>
    </w:p>
    <w:p w:rsidR="00C43A75" w:rsidRPr="00C43A75" w:rsidRDefault="00C43A75" w:rsidP="00C43A75">
      <w:pPr>
        <w:tabs>
          <w:tab w:val="left" w:pos="1215"/>
        </w:tabs>
        <w:suppressAutoHyphens/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C43A75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   u nikoho doma.</w:t>
      </w:r>
    </w:p>
    <w:p w:rsidR="00C43A75" w:rsidRPr="00C43A75" w:rsidRDefault="00C43A75" w:rsidP="00C43A75">
      <w:pPr>
        <w:tabs>
          <w:tab w:val="left" w:pos="1215"/>
        </w:tabs>
        <w:suppressAutoHyphens/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C43A75">
        <w:rPr>
          <w:rFonts w:asciiTheme="majorHAnsi" w:eastAsia="Times New Roman" w:hAnsiTheme="majorHAnsi" w:cs="Times New Roman"/>
          <w:sz w:val="24"/>
          <w:szCs w:val="24"/>
          <w:lang w:eastAsia="ar-SA"/>
        </w:rPr>
        <w:lastRenderedPageBreak/>
        <w:t xml:space="preserve">4. Okamžitě přestaň chatovat, když se začnou probírat věci, které tě budou přivádět do </w:t>
      </w:r>
    </w:p>
    <w:p w:rsidR="00C43A75" w:rsidRPr="00C43A75" w:rsidRDefault="00C43A75" w:rsidP="00C43A75">
      <w:pPr>
        <w:tabs>
          <w:tab w:val="left" w:pos="1215"/>
        </w:tabs>
        <w:suppressAutoHyphens/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C43A75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   rozpaků nebo tě vyděsí. Svůj zážitek vždy sděl rodičům.</w:t>
      </w:r>
    </w:p>
    <w:p w:rsidR="00C43A75" w:rsidRPr="00C43A75" w:rsidRDefault="00C43A75" w:rsidP="00C43A75">
      <w:pPr>
        <w:tabs>
          <w:tab w:val="left" w:pos="1215"/>
        </w:tabs>
        <w:suppressAutoHyphens/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C43A75">
        <w:rPr>
          <w:rFonts w:asciiTheme="majorHAnsi" w:eastAsia="Times New Roman" w:hAnsiTheme="majorHAnsi" w:cs="Times New Roman"/>
          <w:sz w:val="24"/>
          <w:szCs w:val="24"/>
          <w:lang w:eastAsia="ar-SA"/>
        </w:rPr>
        <w:t>5. Neodpovídej na nevkusné, hrubé nebo urážlivé e-maily. Oznam rodičům, že jsi takový mail</w:t>
      </w:r>
    </w:p>
    <w:p w:rsidR="00C43A75" w:rsidRPr="00C43A75" w:rsidRDefault="00C43A75" w:rsidP="00C43A75">
      <w:pPr>
        <w:tabs>
          <w:tab w:val="left" w:pos="1215"/>
        </w:tabs>
        <w:suppressAutoHyphens/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C43A75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   dostal. Platí i o obrázcích s vulgární tematikou.</w:t>
      </w:r>
    </w:p>
    <w:p w:rsidR="00C43A75" w:rsidRPr="00C43A75" w:rsidRDefault="00C43A75" w:rsidP="00C43A75">
      <w:pPr>
        <w:tabs>
          <w:tab w:val="left" w:pos="1215"/>
        </w:tabs>
        <w:suppressAutoHyphens/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C43A75">
        <w:rPr>
          <w:rFonts w:asciiTheme="majorHAnsi" w:eastAsia="Times New Roman" w:hAnsiTheme="majorHAnsi" w:cs="Times New Roman"/>
          <w:sz w:val="24"/>
          <w:szCs w:val="24"/>
          <w:lang w:eastAsia="ar-SA"/>
        </w:rPr>
        <w:t>6. Když ti někdo na internetu nabízí něco, co je tak lákavé, že se to nepodobá pravdě, nevěř</w:t>
      </w:r>
    </w:p>
    <w:p w:rsidR="00C43A75" w:rsidRPr="00C43A75" w:rsidRDefault="00C43A75" w:rsidP="00C43A75">
      <w:pPr>
        <w:tabs>
          <w:tab w:val="left" w:pos="1215"/>
        </w:tabs>
        <w:suppressAutoHyphens/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C43A75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   mu – není to pravda.</w:t>
      </w:r>
    </w:p>
    <w:p w:rsidR="00C43A75" w:rsidRPr="00C43A75" w:rsidRDefault="00C43A75" w:rsidP="00C43A75">
      <w:pPr>
        <w:tabs>
          <w:tab w:val="left" w:pos="1215"/>
        </w:tabs>
        <w:suppressAutoHyphens/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C43A75">
        <w:rPr>
          <w:rFonts w:asciiTheme="majorHAnsi" w:eastAsia="Times New Roman" w:hAnsiTheme="majorHAnsi" w:cs="Times New Roman"/>
          <w:sz w:val="24"/>
          <w:szCs w:val="24"/>
          <w:lang w:eastAsia="ar-SA"/>
        </w:rPr>
        <w:t>7. Pokud na internetu narazíš na něco, o čem víš, že je nezákonné, oznam to rodičům.</w:t>
      </w:r>
    </w:p>
    <w:p w:rsidR="00C43A75" w:rsidRPr="00C43A75" w:rsidRDefault="00C43A75" w:rsidP="00C43A75">
      <w:pPr>
        <w:tabs>
          <w:tab w:val="left" w:pos="1215"/>
        </w:tabs>
        <w:suppressAutoHyphens/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C43A75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8. Neotvírej soubory přiložené k elektronickým zprávám od lidí, které neznáš. Mohou </w:t>
      </w:r>
    </w:p>
    <w:p w:rsidR="00C43A75" w:rsidRPr="00C43A75" w:rsidRDefault="00C43A75" w:rsidP="00C43A75">
      <w:pPr>
        <w:tabs>
          <w:tab w:val="left" w:pos="1215"/>
        </w:tabs>
        <w:suppressAutoHyphens/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C43A75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   obsahovat viry.</w:t>
      </w:r>
    </w:p>
    <w:p w:rsidR="00C43A75" w:rsidRPr="00C43A75" w:rsidRDefault="00C43A75" w:rsidP="00C43A75">
      <w:pPr>
        <w:tabs>
          <w:tab w:val="left" w:pos="1215"/>
        </w:tabs>
        <w:suppressAutoHyphens/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C43A75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9. Doba strávená denně u počítače má být vždy kratší než doba strávená venku na čerstvém </w:t>
      </w:r>
    </w:p>
    <w:p w:rsidR="00C43A75" w:rsidRPr="00C43A75" w:rsidRDefault="00C43A75" w:rsidP="00C43A75">
      <w:pPr>
        <w:tabs>
          <w:tab w:val="left" w:pos="1215"/>
        </w:tabs>
        <w:suppressAutoHyphens/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C43A75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   vzduchu. Ve hře je tvé duševní i tělesné zdraví.</w:t>
      </w:r>
    </w:p>
    <w:p w:rsidR="00C43A75" w:rsidRPr="00C43A75" w:rsidRDefault="00C43A75" w:rsidP="00C43A75">
      <w:pPr>
        <w:tabs>
          <w:tab w:val="left" w:pos="1215"/>
        </w:tabs>
        <w:suppressAutoHyphens/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</w:p>
    <w:p w:rsidR="00C43A75" w:rsidRPr="00C43A75" w:rsidRDefault="00C43A75" w:rsidP="00C43A75">
      <w:pPr>
        <w:tabs>
          <w:tab w:val="left" w:pos="1215"/>
        </w:tabs>
        <w:suppressAutoHyphens/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C43A75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    Na stránkách </w:t>
      </w:r>
      <w:hyperlink r:id="rId8" w:history="1">
        <w:r w:rsidRPr="00C43A75">
          <w:rPr>
            <w:rFonts w:asciiTheme="majorHAnsi" w:eastAsia="Times New Roman" w:hAnsiTheme="majorHAnsi" w:cs="Times New Roman"/>
            <w:color w:val="000080"/>
            <w:sz w:val="24"/>
            <w:szCs w:val="24"/>
            <w:u w:val="single"/>
          </w:rPr>
          <w:t>www.bezpecne-online.cz</w:t>
        </w:r>
      </w:hyperlink>
      <w:r w:rsidRPr="00C43A75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jsou kromě odpovědí na mnoho otázek týkajících se bezpečného internetu také znalostní testy a videa, která pobaví, poučí nebo vedou k zamyšlení.</w:t>
      </w:r>
    </w:p>
    <w:p w:rsidR="00C43A75" w:rsidRPr="00C43A75" w:rsidRDefault="00C43A75" w:rsidP="009214E8">
      <w:pPr>
        <w:widowControl w:val="0"/>
        <w:autoSpaceDE w:val="0"/>
        <w:autoSpaceDN w:val="0"/>
        <w:adjustRightInd w:val="0"/>
        <w:spacing w:after="0" w:line="240" w:lineRule="auto"/>
        <w:ind w:hanging="351"/>
        <w:jc w:val="both"/>
        <w:rPr>
          <w:rFonts w:asciiTheme="majorHAnsi" w:hAnsiTheme="majorHAnsi" w:cs="Arial"/>
          <w:w w:val="0"/>
        </w:rPr>
      </w:pPr>
    </w:p>
    <w:p w:rsidR="005B4418" w:rsidRDefault="005B4418" w:rsidP="00935A7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w w:val="0"/>
          <w:sz w:val="40"/>
          <w:szCs w:val="40"/>
        </w:rPr>
      </w:pPr>
    </w:p>
    <w:p w:rsidR="009214E8" w:rsidRPr="00C43A75" w:rsidRDefault="009214E8" w:rsidP="00935A78">
      <w:pPr>
        <w:autoSpaceDE w:val="0"/>
        <w:autoSpaceDN w:val="0"/>
        <w:adjustRightInd w:val="0"/>
        <w:spacing w:after="0" w:line="200" w:lineRule="exact"/>
        <w:rPr>
          <w:rFonts w:asciiTheme="majorHAnsi" w:hAnsiTheme="majorHAnsi" w:cs="Arial"/>
          <w:b/>
          <w:bCs/>
          <w:w w:val="0"/>
          <w:sz w:val="24"/>
          <w:szCs w:val="24"/>
        </w:rPr>
      </w:pPr>
    </w:p>
    <w:p w:rsidR="009214E8" w:rsidRPr="00C43A75" w:rsidRDefault="009214E8" w:rsidP="00935A78">
      <w:pPr>
        <w:autoSpaceDE w:val="0"/>
        <w:autoSpaceDN w:val="0"/>
        <w:adjustRightInd w:val="0"/>
        <w:spacing w:after="0" w:line="200" w:lineRule="exact"/>
        <w:rPr>
          <w:rFonts w:asciiTheme="majorHAnsi" w:hAnsiTheme="majorHAnsi" w:cs="Arial"/>
          <w:b/>
          <w:bCs/>
          <w:w w:val="0"/>
          <w:sz w:val="24"/>
          <w:szCs w:val="24"/>
        </w:rPr>
      </w:pPr>
    </w:p>
    <w:p w:rsidR="009214E8" w:rsidRPr="00C43A75" w:rsidRDefault="009214E8" w:rsidP="00935A78">
      <w:pPr>
        <w:autoSpaceDE w:val="0"/>
        <w:autoSpaceDN w:val="0"/>
        <w:adjustRightInd w:val="0"/>
        <w:spacing w:after="0" w:line="200" w:lineRule="exact"/>
        <w:rPr>
          <w:rFonts w:asciiTheme="majorHAnsi" w:hAnsiTheme="majorHAnsi" w:cs="Arial"/>
          <w:b/>
          <w:bCs/>
          <w:w w:val="0"/>
          <w:sz w:val="24"/>
          <w:szCs w:val="24"/>
        </w:rPr>
      </w:pPr>
    </w:p>
    <w:p w:rsidR="009214E8" w:rsidRPr="00C43A75" w:rsidRDefault="009214E8" w:rsidP="00935A78">
      <w:pPr>
        <w:autoSpaceDE w:val="0"/>
        <w:autoSpaceDN w:val="0"/>
        <w:adjustRightInd w:val="0"/>
        <w:spacing w:after="0" w:line="200" w:lineRule="exact"/>
        <w:rPr>
          <w:rFonts w:asciiTheme="majorHAnsi" w:hAnsiTheme="majorHAnsi" w:cs="Arial"/>
          <w:b/>
          <w:bCs/>
          <w:w w:val="0"/>
          <w:sz w:val="24"/>
          <w:szCs w:val="24"/>
        </w:rPr>
      </w:pPr>
    </w:p>
    <w:p w:rsidR="009214E8" w:rsidRPr="00C43A75" w:rsidRDefault="009214E8" w:rsidP="00935A78">
      <w:pPr>
        <w:autoSpaceDE w:val="0"/>
        <w:autoSpaceDN w:val="0"/>
        <w:adjustRightInd w:val="0"/>
        <w:spacing w:after="0" w:line="200" w:lineRule="exact"/>
        <w:rPr>
          <w:rFonts w:asciiTheme="majorHAnsi" w:hAnsiTheme="majorHAnsi" w:cs="Arial"/>
          <w:b/>
          <w:bCs/>
          <w:w w:val="0"/>
          <w:sz w:val="24"/>
          <w:szCs w:val="24"/>
        </w:rPr>
      </w:pPr>
    </w:p>
    <w:p w:rsidR="009214E8" w:rsidRPr="00C43A75" w:rsidRDefault="009214E8" w:rsidP="00935A78">
      <w:pPr>
        <w:autoSpaceDE w:val="0"/>
        <w:autoSpaceDN w:val="0"/>
        <w:adjustRightInd w:val="0"/>
        <w:spacing w:after="0" w:line="200" w:lineRule="exact"/>
        <w:rPr>
          <w:rFonts w:asciiTheme="majorHAnsi" w:hAnsiTheme="majorHAnsi" w:cs="Arial"/>
          <w:b/>
          <w:bCs/>
          <w:w w:val="0"/>
          <w:sz w:val="24"/>
          <w:szCs w:val="24"/>
        </w:rPr>
      </w:pPr>
    </w:p>
    <w:p w:rsidR="009214E8" w:rsidRPr="00C43A75" w:rsidRDefault="009214E8" w:rsidP="00935A78">
      <w:pPr>
        <w:autoSpaceDE w:val="0"/>
        <w:autoSpaceDN w:val="0"/>
        <w:adjustRightInd w:val="0"/>
        <w:spacing w:after="0" w:line="200" w:lineRule="exact"/>
        <w:rPr>
          <w:rFonts w:asciiTheme="majorHAnsi" w:hAnsiTheme="majorHAnsi" w:cs="Arial"/>
          <w:b/>
          <w:bCs/>
          <w:w w:val="0"/>
          <w:sz w:val="24"/>
          <w:szCs w:val="24"/>
        </w:rPr>
      </w:pPr>
    </w:p>
    <w:p w:rsidR="009214E8" w:rsidRPr="00C43A75" w:rsidRDefault="009214E8" w:rsidP="00935A78">
      <w:pPr>
        <w:autoSpaceDE w:val="0"/>
        <w:autoSpaceDN w:val="0"/>
        <w:adjustRightInd w:val="0"/>
        <w:spacing w:after="0" w:line="200" w:lineRule="exact"/>
        <w:rPr>
          <w:rFonts w:asciiTheme="majorHAnsi" w:hAnsiTheme="majorHAnsi" w:cs="Arial"/>
          <w:b/>
          <w:bCs/>
          <w:w w:val="0"/>
          <w:sz w:val="24"/>
          <w:szCs w:val="24"/>
        </w:rPr>
      </w:pPr>
    </w:p>
    <w:p w:rsidR="00935A78" w:rsidRPr="00C43A75" w:rsidRDefault="00CF5FEB" w:rsidP="00935A78">
      <w:pPr>
        <w:autoSpaceDE w:val="0"/>
        <w:autoSpaceDN w:val="0"/>
        <w:adjustRightInd w:val="0"/>
        <w:spacing w:after="0" w:line="200" w:lineRule="exact"/>
        <w:rPr>
          <w:rFonts w:asciiTheme="majorHAnsi" w:hAnsiTheme="majorHAnsi" w:cs="Times New Roman"/>
          <w:w w:val="0"/>
          <w:sz w:val="24"/>
          <w:szCs w:val="24"/>
        </w:rPr>
      </w:pPr>
      <w:r>
        <w:rPr>
          <w:rFonts w:asciiTheme="majorHAnsi" w:hAnsiTheme="majorHAnsi" w:cs="Arial"/>
          <w:b/>
          <w:bCs/>
          <w:w w:val="0"/>
          <w:sz w:val="24"/>
          <w:szCs w:val="24"/>
        </w:rPr>
        <w:t xml:space="preserve">Ve Zděchově </w:t>
      </w:r>
      <w:proofErr w:type="gramStart"/>
      <w:r>
        <w:rPr>
          <w:rFonts w:asciiTheme="majorHAnsi" w:hAnsiTheme="majorHAnsi" w:cs="Arial"/>
          <w:b/>
          <w:bCs/>
          <w:w w:val="0"/>
          <w:sz w:val="24"/>
          <w:szCs w:val="24"/>
        </w:rPr>
        <w:t>18.9.2022</w:t>
      </w:r>
      <w:proofErr w:type="gramEnd"/>
    </w:p>
    <w:p w:rsidR="00935A78" w:rsidRPr="00C43A75" w:rsidRDefault="00935A78" w:rsidP="00935A78">
      <w:pPr>
        <w:autoSpaceDE w:val="0"/>
        <w:autoSpaceDN w:val="0"/>
        <w:adjustRightInd w:val="0"/>
        <w:spacing w:after="0" w:line="273" w:lineRule="exact"/>
        <w:rPr>
          <w:rFonts w:asciiTheme="majorHAnsi" w:hAnsiTheme="majorHAnsi" w:cs="Times New Roman"/>
          <w:w w:val="0"/>
          <w:sz w:val="24"/>
          <w:szCs w:val="24"/>
        </w:rPr>
      </w:pPr>
    </w:p>
    <w:p w:rsidR="00935A78" w:rsidRPr="00C43A75" w:rsidRDefault="00FC0B7A" w:rsidP="00FC0B7A">
      <w:pPr>
        <w:tabs>
          <w:tab w:val="left" w:pos="496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w w:val="0"/>
          <w:sz w:val="24"/>
          <w:szCs w:val="24"/>
        </w:rPr>
      </w:pPr>
      <w:r w:rsidRPr="00C43A75">
        <w:rPr>
          <w:rFonts w:asciiTheme="majorHAnsi" w:hAnsiTheme="majorHAnsi" w:cs="Arial"/>
          <w:b/>
          <w:bCs/>
          <w:w w:val="0"/>
          <w:sz w:val="24"/>
          <w:szCs w:val="24"/>
        </w:rPr>
        <w:t>Vypracovala: M</w:t>
      </w:r>
      <w:r w:rsidR="00935A78" w:rsidRPr="00C43A75">
        <w:rPr>
          <w:rFonts w:asciiTheme="majorHAnsi" w:hAnsiTheme="majorHAnsi" w:cs="Arial"/>
          <w:b/>
          <w:bCs/>
          <w:w w:val="0"/>
          <w:sz w:val="24"/>
          <w:szCs w:val="24"/>
        </w:rPr>
        <w:t xml:space="preserve">. </w:t>
      </w:r>
      <w:r w:rsidRPr="00C43A75">
        <w:rPr>
          <w:rFonts w:asciiTheme="majorHAnsi" w:hAnsiTheme="majorHAnsi" w:cs="Arial"/>
          <w:b/>
          <w:bCs/>
          <w:w w:val="0"/>
          <w:sz w:val="24"/>
          <w:szCs w:val="24"/>
        </w:rPr>
        <w:t>Pinkavová</w:t>
      </w:r>
      <w:r w:rsidR="00935A78" w:rsidRPr="00C43A75">
        <w:rPr>
          <w:rFonts w:asciiTheme="majorHAnsi" w:hAnsiTheme="majorHAnsi" w:cs="Times New Roman"/>
          <w:w w:val="0"/>
          <w:sz w:val="24"/>
          <w:szCs w:val="24"/>
        </w:rPr>
        <w:tab/>
      </w:r>
    </w:p>
    <w:p w:rsidR="00935A78" w:rsidRPr="00C43A75" w:rsidRDefault="00935A78" w:rsidP="00935A78">
      <w:pPr>
        <w:autoSpaceDE w:val="0"/>
        <w:autoSpaceDN w:val="0"/>
        <w:adjustRightInd w:val="0"/>
        <w:spacing w:after="0" w:line="200" w:lineRule="exact"/>
        <w:rPr>
          <w:rFonts w:asciiTheme="majorHAnsi" w:hAnsiTheme="majorHAnsi" w:cs="Times New Roman"/>
          <w:w w:val="0"/>
          <w:sz w:val="24"/>
          <w:szCs w:val="24"/>
        </w:rPr>
      </w:pPr>
    </w:p>
    <w:p w:rsidR="00935A78" w:rsidRPr="00C43A75" w:rsidRDefault="00935A78" w:rsidP="00935A78">
      <w:pPr>
        <w:autoSpaceDE w:val="0"/>
        <w:autoSpaceDN w:val="0"/>
        <w:adjustRightInd w:val="0"/>
        <w:spacing w:after="0" w:line="200" w:lineRule="exact"/>
        <w:rPr>
          <w:rFonts w:asciiTheme="majorHAnsi" w:hAnsiTheme="majorHAnsi" w:cs="Times New Roman"/>
          <w:w w:val="0"/>
          <w:sz w:val="24"/>
          <w:szCs w:val="24"/>
        </w:rPr>
      </w:pPr>
    </w:p>
    <w:p w:rsidR="00935A78" w:rsidRPr="00C43A75" w:rsidRDefault="00935A78" w:rsidP="00935A78">
      <w:pPr>
        <w:autoSpaceDE w:val="0"/>
        <w:autoSpaceDN w:val="0"/>
        <w:adjustRightInd w:val="0"/>
        <w:spacing w:after="0" w:line="373" w:lineRule="exact"/>
        <w:rPr>
          <w:rFonts w:asciiTheme="majorHAnsi" w:hAnsiTheme="majorHAnsi" w:cs="Times New Roman"/>
          <w:w w:val="0"/>
          <w:sz w:val="24"/>
          <w:szCs w:val="24"/>
        </w:rPr>
      </w:pPr>
    </w:p>
    <w:p w:rsidR="000B7BF2" w:rsidRPr="00C43A75" w:rsidRDefault="00935A78" w:rsidP="00AE4A73">
      <w:pPr>
        <w:widowControl w:val="0"/>
        <w:autoSpaceDE w:val="0"/>
        <w:autoSpaceDN w:val="0"/>
        <w:adjustRightInd w:val="0"/>
        <w:spacing w:after="0" w:line="240" w:lineRule="auto"/>
        <w:ind w:hanging="353"/>
        <w:jc w:val="both"/>
        <w:rPr>
          <w:rFonts w:asciiTheme="majorHAnsi" w:hAnsiTheme="majorHAnsi" w:cs="Arial"/>
          <w:w w:val="0"/>
        </w:rPr>
      </w:pPr>
      <w:r w:rsidRPr="00C43A75">
        <w:rPr>
          <w:rFonts w:asciiTheme="majorHAnsi" w:hAnsiTheme="majorHAnsi" w:cs="Arial"/>
          <w:bCs/>
          <w:w w:val="0"/>
        </w:rPr>
        <w:t xml:space="preserve"> </w:t>
      </w:r>
    </w:p>
    <w:sectPr w:rsidR="000B7BF2" w:rsidRPr="00C43A75" w:rsidSect="00386BC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1">
    <w:nsid w:val="00000006"/>
    <w:multiLevelType w:val="multilevel"/>
    <w:tmpl w:val="A080EF4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color w:val="auto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color w:val="auto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3">
    <w:nsid w:val="00000008"/>
    <w:multiLevelType w:val="multilevel"/>
    <w:tmpl w:val="69566CBC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Courier New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5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</w:abstractNum>
  <w:abstractNum w:abstractNumId="6">
    <w:nsid w:val="179C62FB"/>
    <w:multiLevelType w:val="singleLevel"/>
    <w:tmpl w:val="30E64B42"/>
    <w:lvl w:ilvl="0">
      <w:start w:val="8"/>
      <w:numFmt w:val="decimal"/>
      <w:lvlText w:val="%1"/>
      <w:legacy w:legacy="1" w:legacySpace="0" w:legacyIndent="946"/>
      <w:lvlJc w:val="left"/>
      <w:rPr>
        <w:rFonts w:ascii="Arial" w:hAnsi="Arial" w:cs="Arial" w:hint="default"/>
      </w:rPr>
    </w:lvl>
  </w:abstractNum>
  <w:abstractNum w:abstractNumId="7">
    <w:nsid w:val="19992804"/>
    <w:multiLevelType w:val="hybridMultilevel"/>
    <w:tmpl w:val="CE320DE4"/>
    <w:lvl w:ilvl="0" w:tplc="040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28277B"/>
    <w:multiLevelType w:val="singleLevel"/>
    <w:tmpl w:val="35BE3CCA"/>
    <w:lvl w:ilvl="0">
      <w:start w:val="1"/>
      <w:numFmt w:val="decimal"/>
      <w:lvlText w:val="%1)"/>
      <w:legacy w:legacy="1" w:legacySpace="0" w:legacyIndent="751"/>
      <w:lvlJc w:val="left"/>
      <w:rPr>
        <w:rFonts w:ascii="Arial" w:hAnsi="Arial" w:cs="Arial" w:hint="default"/>
      </w:rPr>
    </w:lvl>
  </w:abstractNum>
  <w:abstractNum w:abstractNumId="9">
    <w:nsid w:val="231520D1"/>
    <w:multiLevelType w:val="singleLevel"/>
    <w:tmpl w:val="361665DC"/>
    <w:lvl w:ilvl="0">
      <w:start w:val="7"/>
      <w:numFmt w:val="decimal"/>
      <w:lvlText w:val="%1"/>
      <w:legacy w:legacy="1" w:legacySpace="0" w:legacyIndent="953"/>
      <w:lvlJc w:val="left"/>
      <w:rPr>
        <w:rFonts w:ascii="Arial" w:hAnsi="Arial" w:cs="Arial" w:hint="default"/>
      </w:rPr>
    </w:lvl>
  </w:abstractNum>
  <w:abstractNum w:abstractNumId="10">
    <w:nsid w:val="453658CD"/>
    <w:multiLevelType w:val="hybridMultilevel"/>
    <w:tmpl w:val="182A6E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81650A"/>
    <w:multiLevelType w:val="hybridMultilevel"/>
    <w:tmpl w:val="E92E123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654BE8"/>
    <w:multiLevelType w:val="hybridMultilevel"/>
    <w:tmpl w:val="9864A3F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4E0829"/>
    <w:multiLevelType w:val="hybridMultilevel"/>
    <w:tmpl w:val="93ACC82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1"/>
  </w:num>
  <w:num w:numId="5">
    <w:abstractNumId w:val="5"/>
  </w:num>
  <w:num w:numId="6">
    <w:abstractNumId w:val="11"/>
  </w:num>
  <w:num w:numId="7">
    <w:abstractNumId w:val="12"/>
  </w:num>
  <w:num w:numId="8">
    <w:abstractNumId w:val="13"/>
  </w:num>
  <w:num w:numId="9">
    <w:abstractNumId w:val="7"/>
  </w:num>
  <w:num w:numId="10">
    <w:abstractNumId w:val="0"/>
  </w:num>
  <w:num w:numId="11">
    <w:abstractNumId w:val="2"/>
  </w:num>
  <w:num w:numId="12">
    <w:abstractNumId w:val="3"/>
  </w:num>
  <w:num w:numId="13">
    <w:abstractNumId w:val="4"/>
  </w:num>
  <w:num w:numId="14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A78"/>
    <w:rsid w:val="00002F06"/>
    <w:rsid w:val="00015E2C"/>
    <w:rsid w:val="000B7BF2"/>
    <w:rsid w:val="00102255"/>
    <w:rsid w:val="00117E05"/>
    <w:rsid w:val="0017785D"/>
    <w:rsid w:val="001E06AA"/>
    <w:rsid w:val="00282B4F"/>
    <w:rsid w:val="002B7437"/>
    <w:rsid w:val="00344D77"/>
    <w:rsid w:val="00386BC0"/>
    <w:rsid w:val="00400837"/>
    <w:rsid w:val="00457FB1"/>
    <w:rsid w:val="00482E02"/>
    <w:rsid w:val="005227E6"/>
    <w:rsid w:val="00564CDD"/>
    <w:rsid w:val="005B4418"/>
    <w:rsid w:val="006177FB"/>
    <w:rsid w:val="00645B17"/>
    <w:rsid w:val="006C4220"/>
    <w:rsid w:val="006D4EC6"/>
    <w:rsid w:val="007041D7"/>
    <w:rsid w:val="00793336"/>
    <w:rsid w:val="00844D82"/>
    <w:rsid w:val="008508E8"/>
    <w:rsid w:val="009214E8"/>
    <w:rsid w:val="00935A78"/>
    <w:rsid w:val="00AB0B8C"/>
    <w:rsid w:val="00AE4A73"/>
    <w:rsid w:val="00B75C80"/>
    <w:rsid w:val="00C07DB0"/>
    <w:rsid w:val="00C15FBF"/>
    <w:rsid w:val="00C43A75"/>
    <w:rsid w:val="00C45AB0"/>
    <w:rsid w:val="00C6171F"/>
    <w:rsid w:val="00CB7017"/>
    <w:rsid w:val="00CF5FEB"/>
    <w:rsid w:val="00DA265A"/>
    <w:rsid w:val="00E254AC"/>
    <w:rsid w:val="00EA1126"/>
    <w:rsid w:val="00EC60C1"/>
    <w:rsid w:val="00FA6103"/>
    <w:rsid w:val="00FC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35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5A78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844D82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844D8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008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35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5A78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844D82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844D8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008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zpecne-online.cz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zs.zdechov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4396</Words>
  <Characters>25943</Characters>
  <Application>Microsoft Office Word</Application>
  <DocSecurity>0</DocSecurity>
  <Lines>216</Lines>
  <Paragraphs>60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30279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Pink</dc:creator>
  <cp:lastModifiedBy>zak</cp:lastModifiedBy>
  <cp:revision>2</cp:revision>
  <cp:lastPrinted>2019-09-12T08:01:00Z</cp:lastPrinted>
  <dcterms:created xsi:type="dcterms:W3CDTF">2021-09-29T05:23:00Z</dcterms:created>
  <dcterms:modified xsi:type="dcterms:W3CDTF">2021-09-29T05:23:00Z</dcterms:modified>
</cp:coreProperties>
</file>